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31A9" w14:textId="77777777" w:rsidR="00A0555F" w:rsidRPr="00CF5AD9" w:rsidRDefault="00A0555F" w:rsidP="00A0555F">
      <w:pPr>
        <w:pStyle w:val="Legenda"/>
        <w:jc w:val="center"/>
        <w:rPr>
          <w:b/>
          <w:i w:val="0"/>
        </w:rPr>
      </w:pPr>
      <w:r w:rsidRPr="00CF5AD9">
        <w:rPr>
          <w:b/>
          <w:i w:val="0"/>
        </w:rPr>
        <w:t>SZKOLNY PROGRAM WYCHOWAWCZO-PROFILAKTYCZNY</w:t>
      </w:r>
    </w:p>
    <w:p w14:paraId="235C2039" w14:textId="77777777" w:rsidR="00A0555F" w:rsidRPr="000A33EC" w:rsidRDefault="00A0555F" w:rsidP="00A0555F">
      <w:pPr>
        <w:pStyle w:val="Nagwek1"/>
        <w:spacing w:line="360" w:lineRule="auto"/>
        <w:jc w:val="center"/>
      </w:pPr>
      <w:r w:rsidRPr="000A33EC">
        <w:rPr>
          <w:b/>
          <w:bCs/>
          <w:sz w:val="24"/>
        </w:rPr>
        <w:t>KATOLICKIEGO LICEUM OGÓLNOKSZTAŁCĄCEGO</w:t>
      </w:r>
    </w:p>
    <w:p w14:paraId="204D000D" w14:textId="77777777" w:rsidR="00A0555F" w:rsidRPr="000A33EC" w:rsidRDefault="00A0555F" w:rsidP="00A0555F">
      <w:pPr>
        <w:spacing w:line="360" w:lineRule="auto"/>
        <w:jc w:val="center"/>
      </w:pPr>
      <w:r>
        <w:rPr>
          <w:b/>
          <w:bCs/>
        </w:rPr>
        <w:t xml:space="preserve">IM. C. K. NORWIDA w </w:t>
      </w:r>
      <w:r w:rsidRPr="000A33EC">
        <w:rPr>
          <w:b/>
          <w:bCs/>
        </w:rPr>
        <w:t>GARWOLINIE</w:t>
      </w:r>
    </w:p>
    <w:p w14:paraId="4507C84A" w14:textId="77777777" w:rsidR="00A0555F" w:rsidRPr="000A33EC" w:rsidRDefault="00A0555F" w:rsidP="00A0555F">
      <w:pPr>
        <w:tabs>
          <w:tab w:val="left" w:pos="747"/>
        </w:tabs>
        <w:spacing w:line="360" w:lineRule="auto"/>
        <w:jc w:val="both"/>
      </w:pPr>
      <w:r w:rsidRPr="000A33EC">
        <w:t xml:space="preserve"> </w:t>
      </w:r>
      <w:r w:rsidRPr="000A33EC">
        <w:tab/>
      </w:r>
    </w:p>
    <w:p w14:paraId="569BA95B" w14:textId="77777777" w:rsidR="00A0555F" w:rsidRPr="000A33EC" w:rsidRDefault="00A0555F" w:rsidP="00A0555F">
      <w:pPr>
        <w:spacing w:line="360" w:lineRule="auto"/>
        <w:jc w:val="both"/>
      </w:pPr>
      <w:r w:rsidRPr="000A33EC">
        <w:t>Podstawa prawna:</w:t>
      </w:r>
    </w:p>
    <w:p w14:paraId="2CBCE62C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>
        <w:t xml:space="preserve">Ustawa z </w:t>
      </w:r>
      <w:r w:rsidRPr="000A33EC">
        <w:t>dnia 14 grudnia 2016 r. Prawo Oświatowe (Dz.U z 2018</w:t>
      </w:r>
      <w:r>
        <w:t xml:space="preserve"> </w:t>
      </w:r>
      <w:r w:rsidRPr="000A33EC">
        <w:t>r</w:t>
      </w:r>
      <w:r>
        <w:t>.</w:t>
      </w:r>
      <w:r w:rsidRPr="000A33EC">
        <w:t xml:space="preserve"> poz.</w:t>
      </w:r>
      <w:r>
        <w:t xml:space="preserve"> </w:t>
      </w:r>
      <w:r w:rsidRPr="000A33EC">
        <w:t>996. z późniejszymi zmianami)</w:t>
      </w:r>
      <w:r>
        <w:t>;</w:t>
      </w:r>
    </w:p>
    <w:p w14:paraId="65D6DEDA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>
        <w:t xml:space="preserve">Rozporządzenie MEN z </w:t>
      </w:r>
      <w:r w:rsidRPr="000A33EC">
        <w:t>d</w:t>
      </w:r>
      <w:r>
        <w:t xml:space="preserve">nia 18 sierpnia 2015 r. w sprawie zakresu i form prowadzenia w szkołach i </w:t>
      </w:r>
      <w:r w:rsidRPr="000A33EC">
        <w:t>placówkach systemu oświaty działalności wychowawcze</w:t>
      </w:r>
      <w:r>
        <w:t xml:space="preserve">j, edukacyjnej, informacyjnej i </w:t>
      </w:r>
      <w:r w:rsidRPr="000A33EC">
        <w:t>profilaktycznej w </w:t>
      </w:r>
      <w:r>
        <w:t xml:space="preserve"> </w:t>
      </w:r>
      <w:r w:rsidRPr="000A33EC">
        <w:t>c</w:t>
      </w:r>
      <w:r>
        <w:t xml:space="preserve">elu przeciwdziałania narkomanii </w:t>
      </w:r>
      <w:r w:rsidRPr="00CE166D">
        <w:t>(Dz.U. z 2020 r. poz. 1449);</w:t>
      </w:r>
    </w:p>
    <w:p w14:paraId="7F304C39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 w:rsidRPr="000A33EC">
        <w:t xml:space="preserve">Rozporządzenie MEN z dnia 22 stycznia 2018 </w:t>
      </w:r>
      <w:r>
        <w:t xml:space="preserve">r. </w:t>
      </w:r>
      <w:r w:rsidRPr="000A33EC">
        <w:t>zmieniające rozporządzenie w sprawie zakresu i form prowadzenia w szkołach i placówkach systemu oświaty działalności wychowawczej, informacyjnej i profilaktycznej w celu przeciwdziałania narkomanii</w:t>
      </w:r>
      <w:r>
        <w:t>;</w:t>
      </w:r>
    </w:p>
    <w:p w14:paraId="7AE930A6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 w:rsidRPr="000A33EC">
        <w:t>Rozporządzenie Mi</w:t>
      </w:r>
      <w:r>
        <w:t xml:space="preserve">nisterstwa Edukacji Narodowej z </w:t>
      </w:r>
      <w:r w:rsidRPr="000A33EC">
        <w:t>dnia 17 m</w:t>
      </w:r>
      <w:r>
        <w:t xml:space="preserve">arca 2017 r. w </w:t>
      </w:r>
      <w:r w:rsidRPr="000A33EC">
        <w:t xml:space="preserve">sprawie szczegółowej </w:t>
      </w:r>
      <w:r>
        <w:t xml:space="preserve">organizacji publicznych szkół i </w:t>
      </w:r>
      <w:r w:rsidRPr="000A33EC">
        <w:t>publicznych przedszk</w:t>
      </w:r>
      <w:r>
        <w:t>oli (Dz. U. z 2017 r. poz. 649);</w:t>
      </w:r>
    </w:p>
    <w:p w14:paraId="5EFC3994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 w:rsidRPr="000A33EC">
        <w:t>Powszechna Deklaracja Praw</w:t>
      </w:r>
      <w:r>
        <w:t xml:space="preserve"> Człowieka z 10 grudnia 1948 r.;</w:t>
      </w:r>
    </w:p>
    <w:p w14:paraId="0D39C48D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>
        <w:t xml:space="preserve">Konwencja  o </w:t>
      </w:r>
      <w:r w:rsidRPr="000A33EC">
        <w:t>Prawach Dziecka Przyjęta przez Zgromadzenie Ogólne Narodów Zjednoczon</w:t>
      </w:r>
      <w:r>
        <w:t>ych z dnia 20 listopada 1989 r.;</w:t>
      </w:r>
    </w:p>
    <w:p w14:paraId="7C360A45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 w:rsidRPr="000A33EC">
        <w:t>Konstyt</w:t>
      </w:r>
      <w:r>
        <w:t xml:space="preserve">ucja Rzeczpospolitej Polskiej z </w:t>
      </w:r>
      <w:r w:rsidRPr="000A33EC">
        <w:t xml:space="preserve">dnia 2 kwietnia 1997 r. </w:t>
      </w:r>
      <w:r w:rsidRPr="000A33EC">
        <w:rPr>
          <w:rFonts w:eastAsia="Calibri"/>
        </w:rPr>
        <w:t xml:space="preserve">(Dz. U. 1997 nr 78, poz. 483 ze zm.) </w:t>
      </w:r>
      <w:r w:rsidRPr="000A33EC">
        <w:t xml:space="preserve">(art. 48 ust. 1; art. 53; art. 70 ust. 1; </w:t>
      </w:r>
      <w:r>
        <w:t>art. 70 ust. 4; art. 72 ust. 1);</w:t>
      </w:r>
    </w:p>
    <w:p w14:paraId="4034E9FC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>
        <w:t xml:space="preserve">Ustawa z dnia 9 listopada 1995 r. o </w:t>
      </w:r>
      <w:r w:rsidRPr="000A33EC">
        <w:t>ochronie zdrowia przed następstwami używania tytoniu i wyrobó</w:t>
      </w:r>
      <w:r>
        <w:t>w tytoniowych (tekst jednolity);</w:t>
      </w:r>
    </w:p>
    <w:p w14:paraId="49013832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>
        <w:t xml:space="preserve">Ustawa z dnia 29 lipca 2005 r. o </w:t>
      </w:r>
      <w:r w:rsidRPr="000A33EC">
        <w:t>przeciwdziałan</w:t>
      </w:r>
      <w:r>
        <w:t>iu narkomanii (tekst jednolity);</w:t>
      </w:r>
    </w:p>
    <w:p w14:paraId="4ED5B339" w14:textId="77777777" w:rsidR="00A0555F" w:rsidRPr="000A33EC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>
        <w:t xml:space="preserve">Ustawa z </w:t>
      </w:r>
      <w:r w:rsidRPr="000A33EC">
        <w:t>dnia 19 sierpnia 1994 r. o ochronie zdrowia</w:t>
      </w:r>
      <w:r>
        <w:t xml:space="preserve"> psychicznego (tekst jednolity);</w:t>
      </w:r>
    </w:p>
    <w:p w14:paraId="77498279" w14:textId="522DC49B" w:rsidR="00A0555F" w:rsidRDefault="00A0555F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 w:rsidRPr="000A33EC">
        <w:t>Ust</w:t>
      </w:r>
      <w:r>
        <w:t xml:space="preserve">awa z dnia 26 października 1982 r. o wychowaniu w trzeźwości i </w:t>
      </w:r>
      <w:r w:rsidRPr="000A33EC">
        <w:t>przeciwdziałaniu alkoholizmowi (tekst jednolity).</w:t>
      </w:r>
    </w:p>
    <w:p w14:paraId="40DC5ABB" w14:textId="71146309" w:rsidR="00805634" w:rsidRPr="00CE166D" w:rsidRDefault="00805634" w:rsidP="00A0555F">
      <w:pPr>
        <w:numPr>
          <w:ilvl w:val="0"/>
          <w:numId w:val="17"/>
        </w:numPr>
        <w:spacing w:line="360" w:lineRule="auto"/>
        <w:ind w:left="426" w:right="-1" w:hanging="426"/>
        <w:jc w:val="both"/>
      </w:pPr>
      <w:r w:rsidRPr="00CE166D">
        <w:t>Statut Katolickiego Liceum Ogólnokształcącego im. C. K. Norwida w Garwolinie</w:t>
      </w:r>
    </w:p>
    <w:p w14:paraId="5A1F43F5" w14:textId="77777777" w:rsidR="00A0555F" w:rsidRDefault="00A0555F" w:rsidP="00A0555F">
      <w:pPr>
        <w:pStyle w:val="Bezodstpw"/>
        <w:spacing w:line="360" w:lineRule="auto"/>
        <w:rPr>
          <w:szCs w:val="24"/>
        </w:rPr>
      </w:pPr>
    </w:p>
    <w:p w14:paraId="7C7EEC56" w14:textId="77777777" w:rsidR="00A0555F" w:rsidRPr="000A33EC" w:rsidRDefault="00A0555F" w:rsidP="00A0555F">
      <w:pPr>
        <w:pStyle w:val="Bezodstpw"/>
        <w:spacing w:line="360" w:lineRule="auto"/>
      </w:pPr>
      <w:r w:rsidRPr="000A33EC">
        <w:rPr>
          <w:b/>
          <w:szCs w:val="24"/>
        </w:rPr>
        <w:t>PREAMBUŁA</w:t>
      </w:r>
    </w:p>
    <w:p w14:paraId="2C3D9362" w14:textId="2F5C894C" w:rsidR="00A0555F" w:rsidRPr="000A33EC" w:rsidRDefault="00A0555F" w:rsidP="00A0555F">
      <w:pPr>
        <w:pStyle w:val="Bezodstpw"/>
        <w:spacing w:line="360" w:lineRule="auto"/>
        <w:ind w:firstLine="709"/>
      </w:pPr>
      <w:r w:rsidRPr="000A33EC">
        <w:rPr>
          <w:szCs w:val="24"/>
        </w:rPr>
        <w:t>Szkolny program wychowawczo-profilaktycz</w:t>
      </w:r>
      <w:r>
        <w:rPr>
          <w:szCs w:val="24"/>
        </w:rPr>
        <w:t xml:space="preserve">ny powstał na podstawie wizji i </w:t>
      </w:r>
      <w:r w:rsidRPr="000A33EC">
        <w:rPr>
          <w:szCs w:val="24"/>
        </w:rPr>
        <w:t xml:space="preserve">misji szkoły. Został opracowany przez zespół ds. Szkolnego programu </w:t>
      </w:r>
      <w:r>
        <w:rPr>
          <w:szCs w:val="24"/>
        </w:rPr>
        <w:t>wychowawczo-profilaktycznego po </w:t>
      </w:r>
      <w:r w:rsidRPr="000A33EC">
        <w:rPr>
          <w:szCs w:val="24"/>
        </w:rPr>
        <w:t>uprzednim z</w:t>
      </w:r>
      <w:r>
        <w:rPr>
          <w:szCs w:val="24"/>
        </w:rPr>
        <w:t xml:space="preserve">diagnozowaniu potrzeb uczniów i nauczycieli oraz </w:t>
      </w:r>
      <w:r w:rsidRPr="000A33EC">
        <w:rPr>
          <w:szCs w:val="24"/>
        </w:rPr>
        <w:t xml:space="preserve">oczekiwań rodziców. </w:t>
      </w:r>
      <w:r>
        <w:rPr>
          <w:szCs w:val="24"/>
        </w:rPr>
        <w:t xml:space="preserve">Podstawą </w:t>
      </w:r>
      <w:r w:rsidRPr="001E20B5">
        <w:t>do</w:t>
      </w:r>
      <w:r>
        <w:t> </w:t>
      </w:r>
      <w:r w:rsidRPr="001E20B5">
        <w:t>podejmowanych</w:t>
      </w:r>
      <w:r w:rsidRPr="000A33EC">
        <w:rPr>
          <w:szCs w:val="24"/>
        </w:rPr>
        <w:t xml:space="preserve"> działań są również wyniki corocznej diagnozy w zakresie występujących </w:t>
      </w:r>
      <w:r>
        <w:rPr>
          <w:szCs w:val="24"/>
        </w:rPr>
        <w:t>w </w:t>
      </w:r>
      <w:r w:rsidRPr="000A33EC">
        <w:rPr>
          <w:szCs w:val="24"/>
        </w:rPr>
        <w:t xml:space="preserve">środowisku szkolnym czynników chroniących i czynników ryzyka, wnioski z ewaluacji </w:t>
      </w:r>
      <w:r w:rsidRPr="000A33EC">
        <w:rPr>
          <w:szCs w:val="24"/>
        </w:rPr>
        <w:lastRenderedPageBreak/>
        <w:t>wewnętrznej prowadzonej w szkole w poprzednim roku szkolnym oraz wnioski z ewaluacji programu wychowawczo-profilaktycznego.</w:t>
      </w:r>
      <w:r w:rsidR="001C0266">
        <w:rPr>
          <w:szCs w:val="24"/>
        </w:rPr>
        <w:t xml:space="preserve"> </w:t>
      </w:r>
      <w:r w:rsidR="001C0266" w:rsidRPr="00CE166D">
        <w:rPr>
          <w:szCs w:val="24"/>
        </w:rPr>
        <w:t>Program uwzględnia także wyniki nadzoru pedagogicznego prowadzonego przez dyrektora szkoły oraz wnioski z pracy zespołów przedmiotowych i wychowawczych.</w:t>
      </w:r>
      <w:r w:rsidRPr="00CE166D">
        <w:rPr>
          <w:szCs w:val="24"/>
        </w:rPr>
        <w:t xml:space="preserve"> Program przedstawia </w:t>
      </w:r>
      <w:r>
        <w:rPr>
          <w:szCs w:val="24"/>
        </w:rPr>
        <w:t xml:space="preserve">w </w:t>
      </w:r>
      <w:r w:rsidRPr="000A33EC">
        <w:rPr>
          <w:szCs w:val="24"/>
        </w:rPr>
        <w:t xml:space="preserve">sposób </w:t>
      </w:r>
      <w:r>
        <w:rPr>
          <w:szCs w:val="24"/>
        </w:rPr>
        <w:t xml:space="preserve">całościowy treści i działania o </w:t>
      </w:r>
      <w:r w:rsidRPr="000A33EC">
        <w:rPr>
          <w:szCs w:val="24"/>
        </w:rPr>
        <w:t>charakterze wychowawczo-pr</w:t>
      </w:r>
      <w:r>
        <w:rPr>
          <w:szCs w:val="24"/>
        </w:rPr>
        <w:t xml:space="preserve">ofilaktycznym podejmowane w szkole i </w:t>
      </w:r>
      <w:r w:rsidRPr="000A33EC">
        <w:rPr>
          <w:szCs w:val="24"/>
        </w:rPr>
        <w:t>jest realizowany przez wszystkich nauczycieli i pracowników szkoły przy współpracy z podmiotami zewnętrznymi.</w:t>
      </w:r>
    </w:p>
    <w:p w14:paraId="514BDF0E" w14:textId="77777777" w:rsidR="00A0555F" w:rsidRPr="000A33EC" w:rsidRDefault="00A0555F" w:rsidP="00A0555F">
      <w:pPr>
        <w:pStyle w:val="Bezodstpw"/>
        <w:spacing w:line="360" w:lineRule="auto"/>
        <w:rPr>
          <w:rFonts w:eastAsia="Times New Roman"/>
          <w:szCs w:val="24"/>
        </w:rPr>
      </w:pPr>
    </w:p>
    <w:p w14:paraId="66B90EB9" w14:textId="77777777" w:rsidR="00A0555F" w:rsidRPr="000A33EC" w:rsidRDefault="00A0555F" w:rsidP="00A0555F">
      <w:pPr>
        <w:pStyle w:val="Bezodstpw"/>
        <w:spacing w:line="360" w:lineRule="auto"/>
      </w:pPr>
      <w:r w:rsidRPr="000A33EC">
        <w:rPr>
          <w:b/>
          <w:szCs w:val="24"/>
        </w:rPr>
        <w:t>MISJA SZKOŁY</w:t>
      </w:r>
    </w:p>
    <w:p w14:paraId="6476CBF6" w14:textId="77777777" w:rsidR="00A0555F" w:rsidRPr="000A33EC" w:rsidRDefault="00A0555F" w:rsidP="00A0555F">
      <w:pPr>
        <w:pStyle w:val="Bezodstpw"/>
        <w:spacing w:line="360" w:lineRule="auto"/>
        <w:ind w:firstLine="708"/>
      </w:pPr>
      <w:r w:rsidRPr="000A33EC">
        <w:rPr>
          <w:szCs w:val="24"/>
        </w:rPr>
        <w:t xml:space="preserve">Katolickie Liceum Ogólnokształcące im. C. K. Norwida </w:t>
      </w:r>
      <w:r>
        <w:rPr>
          <w:szCs w:val="24"/>
        </w:rPr>
        <w:t xml:space="preserve">w Garwolinie jest szkołą, która uczy i </w:t>
      </w:r>
      <w:r w:rsidRPr="000A33EC">
        <w:rPr>
          <w:szCs w:val="24"/>
        </w:rPr>
        <w:t>wychowuje młodego człowi</w:t>
      </w:r>
      <w:r>
        <w:rPr>
          <w:szCs w:val="24"/>
        </w:rPr>
        <w:t xml:space="preserve">eka na dobrego chrześcijanina i </w:t>
      </w:r>
      <w:r w:rsidRPr="000A33EC">
        <w:rPr>
          <w:szCs w:val="24"/>
        </w:rPr>
        <w:t>Polaka. Chcemy, aby nasi uczniowie m</w:t>
      </w:r>
      <w:r>
        <w:rPr>
          <w:szCs w:val="24"/>
        </w:rPr>
        <w:t xml:space="preserve">ogli harmonijnie rozwijać się w </w:t>
      </w:r>
      <w:r w:rsidRPr="000A33EC">
        <w:rPr>
          <w:szCs w:val="24"/>
        </w:rPr>
        <w:t>sferach: duchowej, emocjonalne</w:t>
      </w:r>
      <w:r>
        <w:rPr>
          <w:szCs w:val="24"/>
        </w:rPr>
        <w:t xml:space="preserve">j, intelektualnej, społecznej i fizycznej. Dzięki temu w </w:t>
      </w:r>
      <w:r w:rsidRPr="000A33EC">
        <w:rPr>
          <w:szCs w:val="24"/>
        </w:rPr>
        <w:t>dorosłym życiu będą mogli stać się odpowiedzialn</w:t>
      </w:r>
      <w:r>
        <w:rPr>
          <w:szCs w:val="24"/>
        </w:rPr>
        <w:t xml:space="preserve">ymi, wrażliwymi i </w:t>
      </w:r>
      <w:r w:rsidRPr="000A33EC">
        <w:rPr>
          <w:szCs w:val="24"/>
        </w:rPr>
        <w:t>kreatywnymi ludźmi, którzy wykorzystują własny potencja</w:t>
      </w:r>
      <w:r>
        <w:rPr>
          <w:szCs w:val="24"/>
        </w:rPr>
        <w:t xml:space="preserve">ł, podejmują świadome decyzje i potrafią dostosowywać się do </w:t>
      </w:r>
      <w:r w:rsidRPr="000A33EC">
        <w:rPr>
          <w:szCs w:val="24"/>
        </w:rPr>
        <w:t>zmieniających się realiów współczesnego świata, nie tracąc z oczu najważniejszych wartości: miłości,</w:t>
      </w:r>
      <w:r>
        <w:rPr>
          <w:szCs w:val="24"/>
        </w:rPr>
        <w:t xml:space="preserve"> dobra i </w:t>
      </w:r>
      <w:r w:rsidRPr="000A33EC">
        <w:rPr>
          <w:szCs w:val="24"/>
        </w:rPr>
        <w:t>prawdy.</w:t>
      </w:r>
    </w:p>
    <w:p w14:paraId="3C7B86C4" w14:textId="77777777" w:rsidR="00A0555F" w:rsidRPr="000A33EC" w:rsidRDefault="00A0555F" w:rsidP="00A0555F">
      <w:pPr>
        <w:pStyle w:val="Bezodstpw"/>
        <w:spacing w:line="360" w:lineRule="auto"/>
        <w:ind w:firstLine="708"/>
      </w:pPr>
      <w:r w:rsidRPr="000A33EC">
        <w:rPr>
          <w:szCs w:val="24"/>
        </w:rPr>
        <w:t>Katolickie Liceum Ogólnokształcące im. C. K. Norwida w</w:t>
      </w:r>
      <w:r>
        <w:rPr>
          <w:szCs w:val="24"/>
        </w:rPr>
        <w:t xml:space="preserve"> Garwolinie w </w:t>
      </w:r>
      <w:r w:rsidRPr="000A33EC">
        <w:rPr>
          <w:szCs w:val="24"/>
        </w:rPr>
        <w:t>wychowaniu kieruje si</w:t>
      </w:r>
      <w:r>
        <w:rPr>
          <w:szCs w:val="24"/>
        </w:rPr>
        <w:t xml:space="preserve">ę chrześcijańską wizją świata i </w:t>
      </w:r>
      <w:r w:rsidRPr="000A33EC">
        <w:rPr>
          <w:szCs w:val="24"/>
        </w:rPr>
        <w:t xml:space="preserve">człowieka oraz wartościami ewangelicznymi. </w:t>
      </w:r>
    </w:p>
    <w:p w14:paraId="69EDE458" w14:textId="77777777" w:rsidR="00A0555F" w:rsidRPr="000A33EC" w:rsidRDefault="00A0555F" w:rsidP="00A0555F">
      <w:pPr>
        <w:pStyle w:val="Bezodstpw"/>
        <w:spacing w:line="360" w:lineRule="auto"/>
        <w:ind w:firstLine="708"/>
      </w:pPr>
      <w:r w:rsidRPr="000A33EC">
        <w:rPr>
          <w:rFonts w:eastAsia="Times New Roman"/>
          <w:szCs w:val="24"/>
          <w:lang w:eastAsia="pl-PL"/>
        </w:rPr>
        <w:t>Celem szkoły jest kształtowanie</w:t>
      </w:r>
      <w:r>
        <w:rPr>
          <w:rFonts w:eastAsia="Times New Roman"/>
          <w:szCs w:val="24"/>
          <w:lang w:eastAsia="pl-PL"/>
        </w:rPr>
        <w:t xml:space="preserve"> dojrzałej osobowości uczniów i </w:t>
      </w:r>
      <w:r w:rsidRPr="000A33EC">
        <w:rPr>
          <w:rFonts w:eastAsia="Times New Roman"/>
          <w:szCs w:val="24"/>
          <w:lang w:eastAsia="pl-PL"/>
        </w:rPr>
        <w:t xml:space="preserve">przygotowanie ich do samodzielnego </w:t>
      </w:r>
      <w:r>
        <w:rPr>
          <w:rFonts w:eastAsia="Times New Roman"/>
          <w:szCs w:val="24"/>
          <w:lang w:eastAsia="pl-PL"/>
        </w:rPr>
        <w:t xml:space="preserve">życia oraz godnego, twórczego i odpowiedzialnego udziału w życiu współczesnego świata i </w:t>
      </w:r>
      <w:r w:rsidRPr="000A33EC">
        <w:rPr>
          <w:rFonts w:eastAsia="Times New Roman"/>
          <w:szCs w:val="24"/>
          <w:lang w:eastAsia="pl-PL"/>
        </w:rPr>
        <w:t>Kościoła.</w:t>
      </w:r>
      <w:r>
        <w:rPr>
          <w:rFonts w:eastAsia="Times New Roman"/>
          <w:szCs w:val="24"/>
          <w:lang w:eastAsia="pl-PL"/>
        </w:rPr>
        <w:t xml:space="preserve"> Pomagamy młodemu człowiekowi w </w:t>
      </w:r>
      <w:r w:rsidRPr="000A33EC">
        <w:rPr>
          <w:rFonts w:eastAsia="Times New Roman"/>
          <w:szCs w:val="24"/>
          <w:lang w:eastAsia="pl-PL"/>
        </w:rPr>
        <w:t>wyborze swego</w:t>
      </w:r>
      <w:r>
        <w:rPr>
          <w:rFonts w:eastAsia="Times New Roman"/>
          <w:szCs w:val="24"/>
          <w:lang w:eastAsia="pl-PL"/>
        </w:rPr>
        <w:t xml:space="preserve"> życiowego powołania, zarówno w sensie zawodu, jak i </w:t>
      </w:r>
      <w:r w:rsidRPr="000A33EC">
        <w:rPr>
          <w:rFonts w:eastAsia="Times New Roman"/>
          <w:szCs w:val="24"/>
          <w:lang w:eastAsia="pl-PL"/>
        </w:rPr>
        <w:t xml:space="preserve">osobistej drogi życiowej, poprzez </w:t>
      </w:r>
      <w:r w:rsidRPr="000A33EC">
        <w:rPr>
          <w:szCs w:val="24"/>
        </w:rPr>
        <w:t>zapewnienie solidnego wyk</w:t>
      </w:r>
      <w:r>
        <w:rPr>
          <w:szCs w:val="24"/>
        </w:rPr>
        <w:t xml:space="preserve">ształcenia oraz </w:t>
      </w:r>
      <w:r w:rsidRPr="000A33EC">
        <w:rPr>
          <w:szCs w:val="24"/>
        </w:rPr>
        <w:t>różnorodne dzi</w:t>
      </w:r>
      <w:r>
        <w:rPr>
          <w:szCs w:val="24"/>
        </w:rPr>
        <w:t xml:space="preserve">ałania kształtujące osobowość i </w:t>
      </w:r>
      <w:r w:rsidRPr="000A33EC">
        <w:rPr>
          <w:szCs w:val="24"/>
        </w:rPr>
        <w:t>charakter uczniów. Stosujem</w:t>
      </w:r>
      <w:r>
        <w:rPr>
          <w:szCs w:val="24"/>
        </w:rPr>
        <w:t xml:space="preserve">y nowoczesne metody nauczania i </w:t>
      </w:r>
      <w:r w:rsidRPr="000A33EC">
        <w:rPr>
          <w:szCs w:val="24"/>
        </w:rPr>
        <w:t>wychowania, wykorzystujemy najnowsze zdobycze technologiczne, aby uczniowie mogli rozwijać swo</w:t>
      </w:r>
      <w:r>
        <w:rPr>
          <w:szCs w:val="24"/>
        </w:rPr>
        <w:t xml:space="preserve">je zainteresowania, zdolności i </w:t>
      </w:r>
      <w:r w:rsidRPr="000A33EC">
        <w:rPr>
          <w:szCs w:val="24"/>
        </w:rPr>
        <w:t>pasje.</w:t>
      </w:r>
    </w:p>
    <w:p w14:paraId="665DE752" w14:textId="77777777" w:rsidR="00A0555F" w:rsidRPr="000A33EC" w:rsidRDefault="00A0555F" w:rsidP="00A0555F">
      <w:pPr>
        <w:pStyle w:val="Bezodstpw"/>
        <w:spacing w:line="360" w:lineRule="auto"/>
        <w:ind w:firstLine="708"/>
      </w:pPr>
      <w:r w:rsidRPr="000A33EC">
        <w:rPr>
          <w:rFonts w:eastAsia="Times New Roman"/>
          <w:szCs w:val="24"/>
          <w:lang w:eastAsia="pl-PL"/>
        </w:rPr>
        <w:t>Szkoła ze swej natu</w:t>
      </w:r>
      <w:r>
        <w:rPr>
          <w:rFonts w:eastAsia="Times New Roman"/>
          <w:szCs w:val="24"/>
          <w:lang w:eastAsia="pl-PL"/>
        </w:rPr>
        <w:t xml:space="preserve">ry jest instytucją pomocniczą i </w:t>
      </w:r>
      <w:r w:rsidRPr="000A33EC">
        <w:rPr>
          <w:rFonts w:eastAsia="Times New Roman"/>
          <w:szCs w:val="24"/>
          <w:lang w:eastAsia="pl-PL"/>
        </w:rPr>
        <w:t>dopełniającą działalność rodziny i Kościoła. Szkoła, rodzina i</w:t>
      </w:r>
      <w:r>
        <w:rPr>
          <w:rFonts w:eastAsia="Times New Roman"/>
          <w:szCs w:val="24"/>
          <w:lang w:eastAsia="pl-PL"/>
        </w:rPr>
        <w:t xml:space="preserve"> </w:t>
      </w:r>
      <w:r w:rsidRPr="000A33EC">
        <w:rPr>
          <w:rFonts w:eastAsia="Times New Roman"/>
          <w:szCs w:val="24"/>
          <w:lang w:eastAsia="pl-PL"/>
        </w:rPr>
        <w:t>Kościół tworzą jeden ścisły organizm wychowania chrześcijańskiego. B</w:t>
      </w:r>
      <w:r>
        <w:rPr>
          <w:rFonts w:eastAsia="Times New Roman"/>
          <w:szCs w:val="24"/>
          <w:lang w:eastAsia="pl-PL"/>
        </w:rPr>
        <w:t xml:space="preserve">y wychowawczy wysiłek rodziny i </w:t>
      </w:r>
      <w:r w:rsidRPr="000A33EC">
        <w:rPr>
          <w:rFonts w:eastAsia="Times New Roman"/>
          <w:szCs w:val="24"/>
          <w:lang w:eastAsia="pl-PL"/>
        </w:rPr>
        <w:t>szkoły był harmonijnie kierowany ku konkretnym działaniom, nieodzowny</w:t>
      </w:r>
      <w:r>
        <w:rPr>
          <w:rFonts w:eastAsia="Times New Roman"/>
          <w:szCs w:val="24"/>
          <w:lang w:eastAsia="pl-PL"/>
        </w:rPr>
        <w:t xml:space="preserve"> jest właściwy kontakt szkoły z </w:t>
      </w:r>
      <w:r w:rsidRPr="000A33EC">
        <w:rPr>
          <w:rFonts w:eastAsia="Times New Roman"/>
          <w:szCs w:val="24"/>
          <w:lang w:eastAsia="pl-PL"/>
        </w:rPr>
        <w:t>rodzicami uczniów,</w:t>
      </w:r>
      <w:r>
        <w:rPr>
          <w:szCs w:val="24"/>
        </w:rPr>
        <w:t xml:space="preserve"> którzy są pierwszymi i </w:t>
      </w:r>
      <w:r w:rsidRPr="000A33EC">
        <w:rPr>
          <w:szCs w:val="24"/>
        </w:rPr>
        <w:t>głównymi wychowawcami swo</w:t>
      </w:r>
      <w:r>
        <w:rPr>
          <w:szCs w:val="24"/>
        </w:rPr>
        <w:t xml:space="preserve">ich dzieci. Służymy im pomocą i doświadczeniem w </w:t>
      </w:r>
      <w:r w:rsidRPr="000A33EC">
        <w:rPr>
          <w:szCs w:val="24"/>
        </w:rPr>
        <w:t>wypełnianiu ich powołania.</w:t>
      </w:r>
    </w:p>
    <w:p w14:paraId="3B802F73" w14:textId="77777777" w:rsidR="00A0555F" w:rsidRPr="000A33EC" w:rsidRDefault="00A0555F" w:rsidP="00A0555F">
      <w:pPr>
        <w:pStyle w:val="Bezodstpw"/>
        <w:spacing w:line="360" w:lineRule="auto"/>
        <w:rPr>
          <w:szCs w:val="24"/>
        </w:rPr>
      </w:pPr>
    </w:p>
    <w:p w14:paraId="3FA90F84" w14:textId="77777777" w:rsidR="00A0555F" w:rsidRPr="000A33EC" w:rsidRDefault="00A0555F" w:rsidP="00A0555F">
      <w:pPr>
        <w:pStyle w:val="Bezodstpw"/>
        <w:spacing w:line="360" w:lineRule="auto"/>
        <w:rPr>
          <w:b/>
          <w:szCs w:val="24"/>
        </w:rPr>
      </w:pPr>
      <w:r w:rsidRPr="000A33EC">
        <w:rPr>
          <w:b/>
          <w:szCs w:val="24"/>
        </w:rPr>
        <w:t>WSTĘP</w:t>
      </w:r>
    </w:p>
    <w:p w14:paraId="53C51265" w14:textId="77777777" w:rsidR="00A0555F" w:rsidRPr="000A33EC" w:rsidRDefault="00A0555F" w:rsidP="00A0555F">
      <w:pPr>
        <w:pStyle w:val="Bezodstpw"/>
        <w:spacing w:line="360" w:lineRule="auto"/>
        <w:ind w:firstLine="708"/>
      </w:pPr>
      <w:r>
        <w:rPr>
          <w:szCs w:val="24"/>
        </w:rPr>
        <w:t xml:space="preserve">Wychowanie i </w:t>
      </w:r>
      <w:r w:rsidRPr="000A33EC">
        <w:rPr>
          <w:szCs w:val="24"/>
        </w:rPr>
        <w:t>profilaktyka szkolna to działania mające na celu zapobi</w:t>
      </w:r>
      <w:r>
        <w:rPr>
          <w:szCs w:val="24"/>
        </w:rPr>
        <w:t xml:space="preserve">eganie niepożądanym zjawiskom w rozwoju i </w:t>
      </w:r>
      <w:r w:rsidRPr="000A33EC">
        <w:rPr>
          <w:szCs w:val="24"/>
        </w:rPr>
        <w:t xml:space="preserve">zachowaniu uczniów. Obejmuje eliminowanie czynników </w:t>
      </w:r>
      <w:proofErr w:type="spellStart"/>
      <w:r w:rsidRPr="000A33EC">
        <w:rPr>
          <w:szCs w:val="24"/>
        </w:rPr>
        <w:t>zachowań</w:t>
      </w:r>
      <w:proofErr w:type="spellEnd"/>
      <w:r w:rsidRPr="000A33EC">
        <w:rPr>
          <w:szCs w:val="24"/>
        </w:rPr>
        <w:t xml:space="preserve"> ryzykownych oraz wzmacnianie działań chroniących przed niepożądanymi zjawiskami.</w:t>
      </w:r>
    </w:p>
    <w:p w14:paraId="4A5F858E" w14:textId="77777777" w:rsidR="00A0555F" w:rsidRPr="000A33EC" w:rsidRDefault="00A0555F" w:rsidP="00A0555F">
      <w:pPr>
        <w:spacing w:line="360" w:lineRule="auto"/>
        <w:ind w:firstLine="708"/>
        <w:jc w:val="both"/>
      </w:pPr>
      <w:r w:rsidRPr="000A33EC">
        <w:lastRenderedPageBreak/>
        <w:t xml:space="preserve">Przechodzenie od fazy bycia dzieckiem do fazy bycia dorosłym może łączyć się z podjęciem przez uczniów różnych </w:t>
      </w:r>
      <w:proofErr w:type="spellStart"/>
      <w:r w:rsidRPr="000A33EC">
        <w:rPr>
          <w:iCs/>
        </w:rPr>
        <w:t>zachowań</w:t>
      </w:r>
      <w:proofErr w:type="spellEnd"/>
      <w:r w:rsidRPr="000A33EC">
        <w:rPr>
          <w:iCs/>
        </w:rPr>
        <w:t xml:space="preserve"> ryzykownych. Szkolny program wychowawczo-profilaktyczny ma dostarczyć wiedzy na temat przestrzegania norm współżycia społecznego, przygotować uczniów do życia w dorosłym świecie ludzi odpowiedzia</w:t>
      </w:r>
      <w:r>
        <w:rPr>
          <w:iCs/>
        </w:rPr>
        <w:t>lnych za swoje życie, zdrowie i </w:t>
      </w:r>
      <w:r w:rsidRPr="000A33EC">
        <w:rPr>
          <w:iCs/>
        </w:rPr>
        <w:t>zachowania, wskazać przykłady i w</w:t>
      </w:r>
      <w:r>
        <w:rPr>
          <w:iCs/>
        </w:rPr>
        <w:t>zorce właściwego postępowania.</w:t>
      </w:r>
    </w:p>
    <w:p w14:paraId="4D9382C2" w14:textId="77777777" w:rsidR="00A0555F" w:rsidRPr="000A33EC" w:rsidRDefault="00A0555F" w:rsidP="00A0555F">
      <w:pPr>
        <w:spacing w:line="360" w:lineRule="auto"/>
        <w:ind w:firstLine="708"/>
        <w:jc w:val="both"/>
      </w:pPr>
      <w:r w:rsidRPr="000A33EC">
        <w:t>Program będzie wspomagał wychowawczą rolę rodziny, prawidłowy rozwój uczniów oraz wskazywał okoliczności podejmo</w:t>
      </w:r>
      <w:r>
        <w:t xml:space="preserve">wania działań interwencyjnych w </w:t>
      </w:r>
      <w:r w:rsidRPr="000A33EC">
        <w:t>sytuacji zdiagnozowanych zagrożeń.</w:t>
      </w:r>
    </w:p>
    <w:p w14:paraId="2F0C3514" w14:textId="77777777" w:rsidR="00A0555F" w:rsidRPr="000A33EC" w:rsidRDefault="00A0555F" w:rsidP="00A0555F">
      <w:pPr>
        <w:spacing w:line="360" w:lineRule="auto"/>
        <w:ind w:firstLine="708"/>
        <w:jc w:val="both"/>
      </w:pPr>
      <w:r w:rsidRPr="000A33EC">
        <w:t>Szkolny Program wychowawczo-profilaktyczny jest zgodny ze Statutem</w:t>
      </w:r>
      <w:r>
        <w:t xml:space="preserve"> szkoły i </w:t>
      </w:r>
      <w:r w:rsidRPr="000A33EC">
        <w:t>realizuje</w:t>
      </w:r>
      <w:r>
        <w:t xml:space="preserve">  cele wychowawczo-opiekuńcze i </w:t>
      </w:r>
      <w:r w:rsidRPr="000A33EC">
        <w:t>profi</w:t>
      </w:r>
      <w:r>
        <w:t xml:space="preserve">laktyczne, a także edukacyjne i </w:t>
      </w:r>
      <w:r w:rsidRPr="000A33EC">
        <w:t>informacyjne.</w:t>
      </w:r>
    </w:p>
    <w:p w14:paraId="025D09A0" w14:textId="77777777" w:rsidR="00A0555F" w:rsidRPr="000A33EC" w:rsidRDefault="00A0555F" w:rsidP="00A0555F">
      <w:pPr>
        <w:spacing w:line="360" w:lineRule="auto"/>
        <w:jc w:val="both"/>
      </w:pPr>
    </w:p>
    <w:p w14:paraId="4646EBEF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b/>
        </w:rPr>
        <w:t>MODEL ABSOLWENTA</w:t>
      </w:r>
    </w:p>
    <w:p w14:paraId="29D5FB22" w14:textId="77777777" w:rsidR="00A0555F" w:rsidRPr="000A33EC" w:rsidRDefault="00A0555F" w:rsidP="00A0555F">
      <w:pPr>
        <w:spacing w:line="360" w:lineRule="auto"/>
        <w:ind w:firstLine="426"/>
        <w:jc w:val="both"/>
      </w:pPr>
      <w:r w:rsidRPr="000A33EC">
        <w:t>Chcielibyśmy, aby uczeń kończący szkołę:</w:t>
      </w:r>
    </w:p>
    <w:p w14:paraId="11100086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b</w:t>
      </w:r>
      <w:r>
        <w:t xml:space="preserve">ył człowiekiem, który rozwija i pogłębia swój związek z Bogiem i </w:t>
      </w:r>
      <w:r w:rsidRPr="000A33EC">
        <w:t>stara się odkrywać Jego obecność we własnym życiu;</w:t>
      </w:r>
    </w:p>
    <w:p w14:paraId="2DF0DEDC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m</w:t>
      </w:r>
      <w:r>
        <w:t xml:space="preserve">iał poczucie własnej wartości i </w:t>
      </w:r>
      <w:r w:rsidRPr="000A33EC">
        <w:t>wart</w:t>
      </w:r>
      <w:r>
        <w:t xml:space="preserve">ości innych ludzi, wynikające z </w:t>
      </w:r>
      <w:r w:rsidRPr="000A33EC">
        <w:t>faktu bycia dzieckiem Boga;</w:t>
      </w:r>
    </w:p>
    <w:p w14:paraId="0CA27105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był wrażliwy i otwarty na potrzeby innych ludzi;</w:t>
      </w:r>
    </w:p>
    <w:p w14:paraId="4ED69127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kierował się chęcią poszukiwania prawdy, r</w:t>
      </w:r>
      <w:r>
        <w:t xml:space="preserve">ozwijania własnych możliwości i </w:t>
      </w:r>
      <w:r w:rsidRPr="000A33EC">
        <w:t>zdolności;</w:t>
      </w:r>
    </w:p>
    <w:p w14:paraId="188B51D3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>
        <w:t xml:space="preserve">postępował zgodnie z wartościami i </w:t>
      </w:r>
      <w:r w:rsidRPr="000A33EC">
        <w:t>zasadami moralnymi;</w:t>
      </w:r>
    </w:p>
    <w:p w14:paraId="33CEB829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>
        <w:t xml:space="preserve">cenił własne życie i zdrowie, dbając o nie oraz unikając nałogów i </w:t>
      </w:r>
      <w:r w:rsidRPr="000A33EC">
        <w:t>szkodliwych nawyków;</w:t>
      </w:r>
    </w:p>
    <w:p w14:paraId="1C7BD2B1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>
        <w:t xml:space="preserve">znał historię i </w:t>
      </w:r>
      <w:r w:rsidRPr="000A33EC">
        <w:t>dziedzictwo kulturowe Polski;</w:t>
      </w:r>
    </w:p>
    <w:p w14:paraId="554E82F4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był patriotą;</w:t>
      </w:r>
    </w:p>
    <w:p w14:paraId="40029C63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był oby</w:t>
      </w:r>
      <w:r>
        <w:t xml:space="preserve">watelem świadomym swoich praw i </w:t>
      </w:r>
      <w:r w:rsidRPr="000A33EC">
        <w:t>obowiązków, dobrze przygotowanym do pełnienia odkrytej przez siebie roli w</w:t>
      </w:r>
      <w:r>
        <w:t xml:space="preserve"> </w:t>
      </w:r>
      <w:r w:rsidRPr="000A33EC">
        <w:t>społeczeństwie;</w:t>
      </w:r>
    </w:p>
    <w:p w14:paraId="3F366253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potrafił dokonać odpowiedzialnego wyboru kierunku kształcenia na wyższym etapie edukacyjnym;</w:t>
      </w:r>
    </w:p>
    <w:p w14:paraId="2466D442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potr</w:t>
      </w:r>
      <w:r>
        <w:t xml:space="preserve">afił sprawnie komunikować się w języku ojczystym i </w:t>
      </w:r>
      <w:r w:rsidRPr="000A33EC">
        <w:t>językach obcych oraz posługiwał się urządzeniami multimedialnymi;</w:t>
      </w:r>
    </w:p>
    <w:p w14:paraId="17E9B41B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prowadził zdrowy styl życia i</w:t>
      </w:r>
      <w:r>
        <w:t xml:space="preserve"> </w:t>
      </w:r>
      <w:r w:rsidRPr="000A33EC">
        <w:t>podejmował zachowania prozdrowotne;</w:t>
      </w:r>
    </w:p>
    <w:p w14:paraId="7BAF3843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był świadomy zagrożeń współczesności, potrafił właściwie reagowa</w:t>
      </w:r>
      <w:r>
        <w:t xml:space="preserve">ć, podejmować słuszne decyzje i wiedział, kiedy i kogo poprosić o </w:t>
      </w:r>
      <w:r w:rsidRPr="000A33EC">
        <w:t>pomoc;</w:t>
      </w:r>
    </w:p>
    <w:p w14:paraId="0C0E54FC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 w:rsidRPr="000A33EC">
        <w:t>dbał o</w:t>
      </w:r>
      <w:r>
        <w:t xml:space="preserve"> </w:t>
      </w:r>
      <w:r w:rsidRPr="000A33EC">
        <w:t>swoje o</w:t>
      </w:r>
      <w:r>
        <w:t xml:space="preserve">toczenie i </w:t>
      </w:r>
      <w:r w:rsidRPr="000A33EC">
        <w:t>środowisko naturalne;</w:t>
      </w:r>
    </w:p>
    <w:p w14:paraId="1CDEF7BA" w14:textId="77777777" w:rsidR="00A0555F" w:rsidRPr="000A33EC" w:rsidRDefault="00A0555F" w:rsidP="00A0555F">
      <w:pPr>
        <w:pStyle w:val="Akapitzlist"/>
        <w:numPr>
          <w:ilvl w:val="0"/>
          <w:numId w:val="18"/>
        </w:numPr>
        <w:spacing w:after="200" w:line="360" w:lineRule="auto"/>
        <w:ind w:left="426" w:hanging="426"/>
        <w:jc w:val="both"/>
      </w:pPr>
      <w:r>
        <w:t xml:space="preserve">dostrzegał w </w:t>
      </w:r>
      <w:r w:rsidRPr="000A33EC">
        <w:t xml:space="preserve">nauce szanse życiowe i możliwość osiągania sukcesów, był osobą przedsiębiorczą. </w:t>
      </w:r>
    </w:p>
    <w:p w14:paraId="377909CC" w14:textId="77777777" w:rsidR="00A0555F" w:rsidRPr="000A33EC" w:rsidRDefault="00A0555F" w:rsidP="00A0555F">
      <w:pPr>
        <w:spacing w:line="360" w:lineRule="auto"/>
        <w:jc w:val="both"/>
      </w:pPr>
    </w:p>
    <w:p w14:paraId="3979A45C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b/>
        </w:rPr>
        <w:lastRenderedPageBreak/>
        <w:t>STRUKTURA ODDZIAŁYWAŃ WYCHOWAWCZO-PROFILAKTYCZNYCH</w:t>
      </w:r>
    </w:p>
    <w:p w14:paraId="0AA341AE" w14:textId="77777777" w:rsidR="00A0555F" w:rsidRPr="000A33EC" w:rsidRDefault="00A0555F" w:rsidP="00A0555F">
      <w:pPr>
        <w:spacing w:line="360" w:lineRule="auto"/>
        <w:jc w:val="both"/>
        <w:rPr>
          <w:b/>
        </w:rPr>
      </w:pPr>
    </w:p>
    <w:p w14:paraId="341B6509" w14:textId="77777777" w:rsidR="00A0555F" w:rsidRPr="000A33EC" w:rsidRDefault="00A0555F" w:rsidP="00A0555F">
      <w:pPr>
        <w:pStyle w:val="Akapitzlist"/>
        <w:numPr>
          <w:ilvl w:val="0"/>
          <w:numId w:val="11"/>
        </w:numPr>
        <w:spacing w:after="200" w:line="360" w:lineRule="auto"/>
        <w:ind w:left="426" w:hanging="426"/>
        <w:jc w:val="both"/>
      </w:pPr>
      <w:r w:rsidRPr="000A33EC">
        <w:t xml:space="preserve">Rada pedagogiczna: </w:t>
      </w:r>
    </w:p>
    <w:p w14:paraId="19FFE649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>
        <w:t xml:space="preserve">opracowuje i </w:t>
      </w:r>
      <w:r w:rsidRPr="000A33EC">
        <w:t xml:space="preserve">zatwierdza Szkolny program wychowawczo-profilaktyczny szkoły; </w:t>
      </w:r>
    </w:p>
    <w:p w14:paraId="09323419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</w:pPr>
      <w:r w:rsidRPr="000A33EC">
        <w:t>jest forum dyskusyj</w:t>
      </w:r>
      <w:r>
        <w:t xml:space="preserve">nym dla działań innowacyjnych i priorytetowych w </w:t>
      </w:r>
      <w:r w:rsidRPr="000A33EC">
        <w:t>zakresie oddziaływań wychowawczych i profilaktycznych;</w:t>
      </w:r>
    </w:p>
    <w:p w14:paraId="660551AF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>
        <w:t xml:space="preserve">uczestniczy w </w:t>
      </w:r>
      <w:r w:rsidRPr="000A33EC">
        <w:t>diagnozowaniu pracy szkoły (ankiety, sondaże);</w:t>
      </w:r>
    </w:p>
    <w:p w14:paraId="751BA606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>wyznacza kierunki dla działań wychowawczo-profilaktycznych w</w:t>
      </w:r>
      <w:r>
        <w:t xml:space="preserve"> </w:t>
      </w:r>
      <w:r w:rsidRPr="000A33EC">
        <w:t>szkole;</w:t>
      </w:r>
    </w:p>
    <w:p w14:paraId="40BD3342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>
        <w:t xml:space="preserve">włącza się w </w:t>
      </w:r>
      <w:r w:rsidRPr="000A33EC">
        <w:t>realizację Szkolnego programu wychowawczo-profilaktycznego;</w:t>
      </w:r>
    </w:p>
    <w:p w14:paraId="35644737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>dokonuje ewaluacji efektów Szkolnego programu wychowawczo-profilaktycznego;</w:t>
      </w:r>
    </w:p>
    <w:p w14:paraId="630CD375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</w:pPr>
      <w:r w:rsidRPr="000A33EC">
        <w:t>dos</w:t>
      </w:r>
      <w:r>
        <w:t xml:space="preserve">konali kompetencje wynikające z zadań ujętych w </w:t>
      </w:r>
      <w:r w:rsidRPr="000A33EC">
        <w:t>Szkolnym programie wychowawczo-profilaktycznym.</w:t>
      </w:r>
    </w:p>
    <w:p w14:paraId="7E191E78" w14:textId="77777777" w:rsidR="00A0555F" w:rsidRPr="000A33EC" w:rsidRDefault="00A0555F" w:rsidP="00A0555F">
      <w:pPr>
        <w:pStyle w:val="Akapitzlist"/>
        <w:numPr>
          <w:ilvl w:val="0"/>
          <w:numId w:val="11"/>
        </w:numPr>
        <w:spacing w:after="200" w:line="360" w:lineRule="auto"/>
        <w:ind w:left="426" w:hanging="426"/>
        <w:jc w:val="both"/>
      </w:pPr>
      <w:r w:rsidRPr="000A33EC">
        <w:t>Zespół ds. wychowawczo-profilaktycznych:</w:t>
      </w:r>
    </w:p>
    <w:p w14:paraId="24B2E22C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</w:pPr>
      <w:r w:rsidRPr="000A33EC">
        <w:t>di</w:t>
      </w:r>
      <w:r>
        <w:t xml:space="preserve">agnozuje sytuację wychowawczą w szkole i określa priorytety w </w:t>
      </w:r>
      <w:r w:rsidRPr="000A33EC">
        <w:t xml:space="preserve">zakresie oddziaływań </w:t>
      </w:r>
      <w:r>
        <w:t>w</w:t>
      </w:r>
      <w:r w:rsidRPr="000A33EC">
        <w:t>ychowawczych oraz profilaktycznych;</w:t>
      </w:r>
    </w:p>
    <w:p w14:paraId="7D9B8022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</w:pPr>
      <w:r w:rsidRPr="000A33EC">
        <w:t>analizuje problemy wychowawcze i</w:t>
      </w:r>
      <w:r>
        <w:t xml:space="preserve"> </w:t>
      </w:r>
      <w:r w:rsidRPr="000A33EC">
        <w:t>wskazuje kierunki oddziaływań wychowawczych oraz profilaktycznych;</w:t>
      </w:r>
    </w:p>
    <w:p w14:paraId="518F8380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>
        <w:t xml:space="preserve">podejmuje działania w </w:t>
      </w:r>
      <w:r w:rsidRPr="000A33EC">
        <w:t xml:space="preserve">zakresie poszerzania kompetencji wychowawczych; </w:t>
      </w:r>
    </w:p>
    <w:p w14:paraId="09B495C0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</w:pPr>
      <w:r w:rsidRPr="000A33EC">
        <w:t>jest forum wymiany doświadczeń i</w:t>
      </w:r>
      <w:r>
        <w:t xml:space="preserve"> </w:t>
      </w:r>
      <w:r w:rsidRPr="000A33EC">
        <w:t>wsparciem dla początkujących nauczycieli i wychowawców.</w:t>
      </w:r>
    </w:p>
    <w:p w14:paraId="6FE1AED4" w14:textId="77777777" w:rsidR="00A0555F" w:rsidRPr="000A33EC" w:rsidRDefault="00A0555F" w:rsidP="00A0555F">
      <w:pPr>
        <w:pStyle w:val="Akapitzlist"/>
        <w:numPr>
          <w:ilvl w:val="0"/>
          <w:numId w:val="11"/>
        </w:numPr>
        <w:spacing w:after="200" w:line="360" w:lineRule="auto"/>
        <w:ind w:left="426" w:hanging="426"/>
        <w:jc w:val="both"/>
      </w:pPr>
      <w:r w:rsidRPr="000A33EC">
        <w:t xml:space="preserve">Dyrektor: </w:t>
      </w:r>
    </w:p>
    <w:p w14:paraId="3FFCF12E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nadzoruje,</w:t>
      </w:r>
      <w:r>
        <w:t xml:space="preserve"> </w:t>
      </w:r>
      <w:r w:rsidRPr="000A33EC">
        <w:t xml:space="preserve">kontroluje i koordynuje realizację Szkolnego programu wychowawczo-profilaktycznego szkoły; </w:t>
      </w:r>
    </w:p>
    <w:p w14:paraId="65BD366B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współpracuje ze wszystkimi podmiotami działań wychowawczych oraz profilaktycznych w szkole oraz z Samorządem Uczniowskim; </w:t>
      </w:r>
    </w:p>
    <w:p w14:paraId="26DD965E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</w:t>
      </w:r>
      <w:r>
        <w:t xml:space="preserve">stwarza warunki organizacyjne i </w:t>
      </w:r>
      <w:r w:rsidRPr="000A33EC">
        <w:t>materialne dla realizacji procesu</w:t>
      </w:r>
      <w:r>
        <w:t xml:space="preserve"> wychowawczo-profilaktycznego w </w:t>
      </w:r>
      <w:r w:rsidRPr="000A33EC">
        <w:t xml:space="preserve">szkole; </w:t>
      </w:r>
    </w:p>
    <w:p w14:paraId="1DDE526B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stwarza warunki organizacyjne funkcjonowania w szkole różnych form zajęć pozalekcyjnych np. wycieczki, koła zainteresowań, konsultacje, zajęcia rozwijające uzdolnienia, sekcje sportowe, czytelnia;</w:t>
      </w:r>
    </w:p>
    <w:p w14:paraId="750C842C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>
        <w:t xml:space="preserve"> współpracuje z </w:t>
      </w:r>
      <w:r w:rsidRPr="000A33EC">
        <w:t xml:space="preserve">instytucjami odpowiedzialnymi za bezpieczeństwo oraz wychowanie młodzieży; </w:t>
      </w:r>
    </w:p>
    <w:p w14:paraId="7C3779C0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dba o</w:t>
      </w:r>
      <w:r>
        <w:t xml:space="preserve"> </w:t>
      </w:r>
      <w:r w:rsidRPr="000A33EC">
        <w:t>poszerzenie kompetencji wychowawczych Rady pedagogicznej;</w:t>
      </w:r>
    </w:p>
    <w:p w14:paraId="7746BEFF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organizuje szkolenia Rady pedagogicznej, administracji</w:t>
      </w:r>
      <w:r>
        <w:t xml:space="preserve"> i </w:t>
      </w:r>
      <w:r w:rsidRPr="000A33EC">
        <w:t>personelu obsługi w zakresie</w:t>
      </w:r>
      <w:r>
        <w:t xml:space="preserve"> </w:t>
      </w:r>
      <w:r w:rsidRPr="000A33EC">
        <w:t xml:space="preserve">profilaktyki ryzykownych </w:t>
      </w:r>
      <w:proofErr w:type="spellStart"/>
      <w:r w:rsidRPr="000A33EC">
        <w:t>zachowań</w:t>
      </w:r>
      <w:proofErr w:type="spellEnd"/>
      <w:r w:rsidRPr="000A33EC">
        <w:t xml:space="preserve"> młodzieży.</w:t>
      </w:r>
    </w:p>
    <w:p w14:paraId="701A2D67" w14:textId="77777777" w:rsidR="00A0555F" w:rsidRPr="000A33EC" w:rsidRDefault="00A0555F" w:rsidP="00A0555F">
      <w:pPr>
        <w:pStyle w:val="Akapitzlist"/>
        <w:numPr>
          <w:ilvl w:val="0"/>
          <w:numId w:val="11"/>
        </w:numPr>
        <w:spacing w:after="200" w:line="360" w:lineRule="auto"/>
        <w:ind w:left="426" w:hanging="426"/>
        <w:jc w:val="both"/>
      </w:pPr>
      <w:r w:rsidRPr="000A33EC">
        <w:lastRenderedPageBreak/>
        <w:t xml:space="preserve">Nauczyciele: </w:t>
      </w:r>
    </w:p>
    <w:p w14:paraId="374CB07F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>
        <w:t xml:space="preserve"> współpracują z wychowawcą klasy w </w:t>
      </w:r>
      <w:r w:rsidRPr="000A33EC">
        <w:t>zakresie realizacji zadań wychowawczych</w:t>
      </w:r>
      <w:r>
        <w:t xml:space="preserve"> i </w:t>
      </w:r>
      <w:r w:rsidRPr="000A33EC">
        <w:t>oddziaływań profilaktycznych;</w:t>
      </w:r>
    </w:p>
    <w:p w14:paraId="141BB728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</w:pPr>
      <w:r>
        <w:t xml:space="preserve"> informują wychowawcę klasy o </w:t>
      </w:r>
      <w:r w:rsidRPr="000A33EC">
        <w:t>pojawiających się problemach</w:t>
      </w:r>
      <w:r>
        <w:t xml:space="preserve"> uczniów dotyczących postępów w nauce i </w:t>
      </w:r>
      <w:r w:rsidRPr="000A33EC">
        <w:t xml:space="preserve">zachowaniu; </w:t>
      </w:r>
    </w:p>
    <w:p w14:paraId="064E23CB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monitorują postępy w nauce i zachowania uczniów oraz przekazują uczniom i ich rodzicom informację zwrotną; </w:t>
      </w:r>
    </w:p>
    <w:p w14:paraId="7EBFE74D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>
        <w:t xml:space="preserve"> wspierają zainteresowania i </w:t>
      </w:r>
      <w:r w:rsidRPr="000A33EC">
        <w:t xml:space="preserve">rozwój osobowy ucznia; </w:t>
      </w:r>
    </w:p>
    <w:p w14:paraId="23197CE5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organizują uroczystości/wycieczki </w:t>
      </w:r>
      <w:r>
        <w:t>przewidziane w P</w:t>
      </w:r>
      <w:r w:rsidRPr="000A33EC">
        <w:t>lanie pracy szkoły oraz uczestniczą w uroczystościach/wycieczkach org</w:t>
      </w:r>
      <w:r>
        <w:t>anizowanych przez klasę, szkołę;</w:t>
      </w:r>
    </w:p>
    <w:p w14:paraId="23D923DA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 xml:space="preserve"> pełnią dyżury podczas przerw międzylekcyjnych</w:t>
      </w:r>
      <w:r>
        <w:t>,</w:t>
      </w:r>
      <w:r w:rsidRPr="000A33EC">
        <w:t xml:space="preserve"> zwracając uwagę na niewłaściwe</w:t>
      </w:r>
      <w:r>
        <w:t xml:space="preserve"> </w:t>
      </w:r>
      <w:r w:rsidRPr="000A33EC">
        <w:t>zachowania uczniów;</w:t>
      </w:r>
    </w:p>
    <w:p w14:paraId="5C4120AF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>kształtują postawę odpowiedzialności za stan środowiska naturalnego;</w:t>
      </w:r>
    </w:p>
    <w:p w14:paraId="498FC625" w14:textId="77777777" w:rsidR="00A0555F" w:rsidRPr="000A33EC" w:rsidRDefault="00A0555F" w:rsidP="00A0555F">
      <w:pPr>
        <w:pStyle w:val="Akapitzlist"/>
        <w:numPr>
          <w:ilvl w:val="1"/>
          <w:numId w:val="11"/>
        </w:numPr>
        <w:spacing w:after="200" w:line="360" w:lineRule="auto"/>
        <w:ind w:left="851" w:hanging="425"/>
        <w:jc w:val="both"/>
      </w:pPr>
      <w:r w:rsidRPr="000A33EC">
        <w:t>promują zdrowy styl życia;</w:t>
      </w:r>
    </w:p>
    <w:p w14:paraId="2BB15ADA" w14:textId="77777777" w:rsidR="00A0555F" w:rsidRPr="000A33EC" w:rsidRDefault="00A0555F" w:rsidP="00A0555F">
      <w:pPr>
        <w:pStyle w:val="Akapitzlist"/>
        <w:numPr>
          <w:ilvl w:val="0"/>
          <w:numId w:val="28"/>
        </w:numPr>
        <w:tabs>
          <w:tab w:val="clear" w:pos="708"/>
          <w:tab w:val="num" w:pos="426"/>
        </w:tabs>
        <w:spacing w:after="200" w:line="360" w:lineRule="auto"/>
        <w:ind w:left="527" w:hanging="357"/>
        <w:jc w:val="both"/>
      </w:pPr>
      <w:r w:rsidRPr="000A33EC">
        <w:t>Wychowawca klasy:</w:t>
      </w:r>
    </w:p>
    <w:p w14:paraId="4DF715C4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zapoznaje uczniów i rodziców z obowiązującym w </w:t>
      </w:r>
      <w:r w:rsidRPr="000A33EC">
        <w:t>szkole prawem (w tym ze szkolnymi procedurami związanymi z posiadaniem/zażywan</w:t>
      </w:r>
      <w:r>
        <w:t xml:space="preserve">iem niedozwolonych substancji) </w:t>
      </w:r>
      <w:r w:rsidRPr="000A33EC">
        <w:t xml:space="preserve">i tradycją szkoły; </w:t>
      </w:r>
    </w:p>
    <w:p w14:paraId="1B0ADF5D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roz</w:t>
      </w:r>
      <w:r>
        <w:t xml:space="preserve">poznaje środowisko ucznia i </w:t>
      </w:r>
      <w:r w:rsidRPr="000A33EC">
        <w:t xml:space="preserve">rodziców oraz strukturę klasy; </w:t>
      </w:r>
    </w:p>
    <w:p w14:paraId="0B27C07D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integruje ucznia i rodziców z klasą i </w:t>
      </w:r>
      <w:r w:rsidRPr="000A33EC">
        <w:t xml:space="preserve">ze szkołą; </w:t>
      </w:r>
    </w:p>
    <w:p w14:paraId="0F103CC0" w14:textId="235E1999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opracowuje i </w:t>
      </w:r>
      <w:r w:rsidRPr="000A33EC">
        <w:t xml:space="preserve">wdraża plan pracy wychowawcy obejmujący zagadnienia wychowawcze, profilaktyczne oraz działania z zakresu </w:t>
      </w:r>
      <w:proofErr w:type="spellStart"/>
      <w:r w:rsidRPr="000A33EC">
        <w:t>zawodoznawstwa</w:t>
      </w:r>
      <w:proofErr w:type="spellEnd"/>
      <w:r w:rsidRPr="000A33EC">
        <w:t>;</w:t>
      </w:r>
      <w:r w:rsidR="0044448E">
        <w:t xml:space="preserve"> </w:t>
      </w:r>
    </w:p>
    <w:p w14:paraId="7CF75435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wybiera i</w:t>
      </w:r>
      <w:r>
        <w:t xml:space="preserve"> </w:t>
      </w:r>
      <w:r w:rsidRPr="000A33EC">
        <w:t xml:space="preserve">stosuje skuteczne metody wychowawcze adekwatne do sytuacji; </w:t>
      </w:r>
    </w:p>
    <w:p w14:paraId="376679E1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r</w:t>
      </w:r>
      <w:r>
        <w:t xml:space="preserve">ozpoznaje oczekiwania uczniów i </w:t>
      </w:r>
      <w:r w:rsidRPr="000A33EC">
        <w:t xml:space="preserve">rodziców; </w:t>
      </w:r>
    </w:p>
    <w:p w14:paraId="715E73B1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jest rzecznikiem praw ucznia; </w:t>
      </w:r>
    </w:p>
    <w:p w14:paraId="4F894E07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współpracuje z </w:t>
      </w:r>
      <w:r w:rsidRPr="000A33EC">
        <w:t xml:space="preserve">rodzicami, nauczycielami, pedagogiem szkolnym, psychologiem, pielęgniarką </w:t>
      </w:r>
      <w:r>
        <w:t xml:space="preserve"> i </w:t>
      </w:r>
      <w:r w:rsidRPr="000A33EC">
        <w:t>innymi specjalistami świa</w:t>
      </w:r>
      <w:r>
        <w:t xml:space="preserve">dczącymi pomoc w </w:t>
      </w:r>
      <w:r w:rsidRPr="000A33EC">
        <w:t xml:space="preserve">rozpoznawaniu trudności i potrzeb uczniów; </w:t>
      </w:r>
    </w:p>
    <w:p w14:paraId="61833EC7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wspiera ucznia znajdującego się w</w:t>
      </w:r>
      <w:r>
        <w:t xml:space="preserve"> </w:t>
      </w:r>
      <w:r w:rsidRPr="000A33EC">
        <w:t>trudnej sytuacji i</w:t>
      </w:r>
      <w:r>
        <w:t xml:space="preserve"> </w:t>
      </w:r>
      <w:r w:rsidRPr="000A33EC">
        <w:t xml:space="preserve">wspomaga wychowawczą rolę rodziny; </w:t>
      </w:r>
    </w:p>
    <w:p w14:paraId="030C4924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organizuje pracę klasy; </w:t>
      </w:r>
    </w:p>
    <w:p w14:paraId="095E8C53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wystawia uczniowi ocenę zachowania zgodnie ze Szkolnym regulaminem oceny zachowania; </w:t>
      </w:r>
    </w:p>
    <w:p w14:paraId="0B3A0002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709" w:hanging="283"/>
        <w:jc w:val="both"/>
      </w:pPr>
      <w:r>
        <w:t xml:space="preserve">diagnozuje stan zagrożenia i problemy wychowawcze w </w:t>
      </w:r>
      <w:r w:rsidRPr="000A33EC">
        <w:t xml:space="preserve">klasie oraz podejmuje stosowne przeciwdziałania; </w:t>
      </w:r>
    </w:p>
    <w:p w14:paraId="4B1F0B82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lastRenderedPageBreak/>
        <w:t xml:space="preserve"> realizuje edukacyjne programy profilaktyczne samodzielnie lub we współpracy z pedagogiem szkolnym; </w:t>
      </w:r>
    </w:p>
    <w:p w14:paraId="01094D0E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wspólnie z uczniami, rodzicami planuje i </w:t>
      </w:r>
      <w:r w:rsidRPr="000A33EC">
        <w:t>organizuje imprezy klasowe, wycieczki;</w:t>
      </w:r>
    </w:p>
    <w:p w14:paraId="5CDDC1F7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organizuje zajęcia dla rodziców dotyczące profilaktyki </w:t>
      </w:r>
      <w:proofErr w:type="spellStart"/>
      <w:r w:rsidRPr="000A33EC">
        <w:t>zachowań</w:t>
      </w:r>
      <w:proofErr w:type="spellEnd"/>
      <w:r w:rsidRPr="000A33EC">
        <w:t xml:space="preserve"> ryzykownych;</w:t>
      </w:r>
    </w:p>
    <w:p w14:paraId="4266FD31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r</w:t>
      </w:r>
      <w:r>
        <w:t xml:space="preserve">ozpoznaje środowisko rodzinne i </w:t>
      </w:r>
      <w:r w:rsidRPr="000A33EC">
        <w:t>koleżeńskie swoich podopiecznych;</w:t>
      </w:r>
    </w:p>
    <w:p w14:paraId="040C2BA7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uczestniczy w </w:t>
      </w:r>
      <w:r w:rsidRPr="000A33EC">
        <w:t>różnych formach doskonalenia;</w:t>
      </w:r>
    </w:p>
    <w:p w14:paraId="61F359E4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wsp</w:t>
      </w:r>
      <w:r>
        <w:t xml:space="preserve">ółpracuje z </w:t>
      </w:r>
      <w:r w:rsidRPr="000A33EC">
        <w:t>dyrektorem szkoły, księdzem prefektem, pedagogiem, psychologiem.</w:t>
      </w:r>
    </w:p>
    <w:p w14:paraId="4FCC70D2" w14:textId="77777777" w:rsidR="00A0555F" w:rsidRPr="000A33EC" w:rsidRDefault="00A0555F" w:rsidP="00A0555F">
      <w:pPr>
        <w:pStyle w:val="Akapitzlist"/>
        <w:numPr>
          <w:ilvl w:val="0"/>
          <w:numId w:val="28"/>
        </w:numPr>
        <w:spacing w:after="200" w:line="360" w:lineRule="auto"/>
        <w:ind w:left="426" w:hanging="426"/>
        <w:jc w:val="both"/>
      </w:pPr>
      <w:r w:rsidRPr="000A33EC">
        <w:t>Pedagog szkolny</w:t>
      </w:r>
      <w:r w:rsidRPr="00CE166D">
        <w:t xml:space="preserve">/psycholog: </w:t>
      </w:r>
    </w:p>
    <w:p w14:paraId="7110FED4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jest rzecznik</w:t>
      </w:r>
      <w:r>
        <w:t xml:space="preserve">iem praw ucznia, przyjacielem i </w:t>
      </w:r>
      <w:r w:rsidRPr="000A33EC">
        <w:t>powiernikiem młodzieży;</w:t>
      </w:r>
    </w:p>
    <w:p w14:paraId="340D035A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wspomaga pracę wychowawcy klasy; </w:t>
      </w:r>
    </w:p>
    <w:p w14:paraId="724662BE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jest łącznikiem p</w:t>
      </w:r>
      <w:r>
        <w:t xml:space="preserve">omiędzy podmiotami wychowania w </w:t>
      </w:r>
      <w:r w:rsidRPr="000A33EC">
        <w:t xml:space="preserve">szkole; </w:t>
      </w:r>
    </w:p>
    <w:p w14:paraId="11470511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diagnozuje środowisko wychowawcze; </w:t>
      </w:r>
    </w:p>
    <w:p w14:paraId="6C9A2255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współpracuje z </w:t>
      </w:r>
      <w:r w:rsidRPr="000A33EC">
        <w:t>rodzicami uczniów wymagającymi szcz</w:t>
      </w:r>
      <w:r>
        <w:t>ególnej troski wychowawczej lub </w:t>
      </w:r>
      <w:r w:rsidRPr="000A33EC">
        <w:t xml:space="preserve">stałej opieki; </w:t>
      </w:r>
    </w:p>
    <w:p w14:paraId="702409D1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współorganizuje szkolenia rady pedagogicznej i rodziców w zakresie rozwijania kompetencji wychowawczych oraz profilaktyki </w:t>
      </w:r>
      <w:proofErr w:type="spellStart"/>
      <w:r w:rsidRPr="000A33EC">
        <w:t>zachowań</w:t>
      </w:r>
      <w:proofErr w:type="spellEnd"/>
      <w:r w:rsidRPr="000A33EC">
        <w:t xml:space="preserve"> ryzykownych;</w:t>
      </w:r>
    </w:p>
    <w:p w14:paraId="31998958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>współorganizuje spotkania ze specjalistami wspierające rodziców w wychowaniu swoich dzieci;</w:t>
      </w:r>
    </w:p>
    <w:p w14:paraId="6A36B687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współpracuje z</w:t>
      </w:r>
      <w:r>
        <w:t xml:space="preserve"> </w:t>
      </w:r>
      <w:r w:rsidRPr="000A33EC">
        <w:t xml:space="preserve">placówkami wspierającymi proces dydaktyczno-wychowawczy szkoły; </w:t>
      </w:r>
    </w:p>
    <w:p w14:paraId="500556C6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prowadzi warsztaty</w:t>
      </w:r>
      <w:r w:rsidRPr="000A33EC">
        <w:t xml:space="preserve"> integracyjno-adaptacyjne, antystresowe dla uczniów, wzmacnia postawy asertywne;</w:t>
      </w:r>
    </w:p>
    <w:p w14:paraId="77DEBBD3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 wdraża i </w:t>
      </w:r>
      <w:r w:rsidRPr="000A33EC">
        <w:t>ko</w:t>
      </w:r>
      <w:r>
        <w:t xml:space="preserve">ordynuje realizację programów z </w:t>
      </w:r>
      <w:r w:rsidRPr="000A33EC">
        <w:t>zakresu wychowania prozdrowot</w:t>
      </w:r>
      <w:r>
        <w:t xml:space="preserve">nego, profilaktyki uzależnień i </w:t>
      </w:r>
      <w:r w:rsidRPr="000A33EC">
        <w:t xml:space="preserve">przeciwdziałania niedostosowaniu społecznemu; </w:t>
      </w:r>
    </w:p>
    <w:p w14:paraId="36D87BF3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>pośr</w:t>
      </w:r>
      <w:r>
        <w:t xml:space="preserve">edniczy w skierowaniu uczniów z </w:t>
      </w:r>
      <w:r w:rsidRPr="000A33EC">
        <w:t xml:space="preserve">objawami dysfunkcji do poradni specjalistycznych; </w:t>
      </w:r>
    </w:p>
    <w:p w14:paraId="2A17DB24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opracowuje diagnozę w zakresie występujących w </w:t>
      </w:r>
      <w:r w:rsidRPr="000A33EC">
        <w:t>środowisku szkolnym czynników chronią</w:t>
      </w:r>
      <w:r>
        <w:t xml:space="preserve">cych i czynników ryzykownych (w </w:t>
      </w:r>
      <w:r w:rsidRPr="000A33EC">
        <w:t>każdym roku szkolnym);</w:t>
      </w:r>
    </w:p>
    <w:p w14:paraId="703EC0F4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>
        <w:t xml:space="preserve">wspiera wychowawców w </w:t>
      </w:r>
      <w:r w:rsidRPr="000A33EC">
        <w:t>ich działaniach;</w:t>
      </w:r>
    </w:p>
    <w:p w14:paraId="327D386B" w14:textId="77777777" w:rsidR="00A0555F" w:rsidRPr="000A33EC" w:rsidRDefault="00A0555F" w:rsidP="00A0555F">
      <w:pPr>
        <w:pStyle w:val="Akapitzlist"/>
        <w:numPr>
          <w:ilvl w:val="1"/>
          <w:numId w:val="28"/>
        </w:numPr>
        <w:spacing w:after="200" w:line="360" w:lineRule="auto"/>
        <w:ind w:left="851" w:hanging="425"/>
        <w:jc w:val="both"/>
      </w:pPr>
      <w:r w:rsidRPr="000A33EC">
        <w:t xml:space="preserve"> współpracuje ze środowiskiem (Poradnia Psychologiczno-Pedagogiczna, służb</w:t>
      </w:r>
      <w:r>
        <w:t>a zdrowia, p</w:t>
      </w:r>
      <w:r w:rsidRPr="000A33EC">
        <w:t>olicja, komisja rozwiązywania problemów alkoholowych, sąd rodzinny itp.);</w:t>
      </w:r>
    </w:p>
    <w:p w14:paraId="60405401" w14:textId="77777777" w:rsidR="00DC7300" w:rsidRPr="00DC7300" w:rsidRDefault="00A0555F" w:rsidP="00DC7300">
      <w:pPr>
        <w:pStyle w:val="Akapitzlist"/>
        <w:numPr>
          <w:ilvl w:val="1"/>
          <w:numId w:val="28"/>
        </w:numPr>
        <w:spacing w:after="200" w:line="360" w:lineRule="auto"/>
        <w:ind w:left="-142" w:firstLine="568"/>
        <w:jc w:val="both"/>
        <w:rPr>
          <w:rFonts w:eastAsiaTheme="minorHAnsi"/>
          <w:lang w:eastAsia="en-US"/>
        </w:rPr>
      </w:pPr>
      <w:r w:rsidRPr="000A33EC">
        <w:t xml:space="preserve"> realizuje progra</w:t>
      </w:r>
      <w:r>
        <w:t xml:space="preserve">my profilaktyczne i </w:t>
      </w:r>
      <w:r w:rsidRPr="000A33EC">
        <w:t>wychowawcze;</w:t>
      </w:r>
    </w:p>
    <w:p w14:paraId="3160D7FB" w14:textId="1265A38F" w:rsidR="00DC7300" w:rsidRPr="00DC7300" w:rsidRDefault="00A0555F" w:rsidP="00DC7300">
      <w:pPr>
        <w:pStyle w:val="Akapitzlist"/>
        <w:numPr>
          <w:ilvl w:val="1"/>
          <w:numId w:val="28"/>
        </w:numPr>
        <w:spacing w:after="200" w:line="360" w:lineRule="auto"/>
        <w:ind w:left="-142" w:firstLine="568"/>
        <w:jc w:val="both"/>
        <w:rPr>
          <w:rFonts w:eastAsiaTheme="minorHAnsi"/>
          <w:lang w:eastAsia="en-US"/>
        </w:rPr>
      </w:pPr>
      <w:r w:rsidRPr="000A33EC">
        <w:t>koordynuje szkolny wolontariat;</w:t>
      </w:r>
      <w:r w:rsidR="00DC7300" w:rsidRPr="00DC7300">
        <w:rPr>
          <w:rFonts w:eastAsiaTheme="minorHAnsi"/>
          <w:lang w:eastAsia="en-US"/>
        </w:rPr>
        <w:t xml:space="preserve"> </w:t>
      </w:r>
    </w:p>
    <w:p w14:paraId="254CB350" w14:textId="77777777" w:rsidR="00DC7300" w:rsidRDefault="00DC7300" w:rsidP="00DC7300">
      <w:pPr>
        <w:pStyle w:val="Akapitzlist"/>
        <w:ind w:left="-142"/>
        <w:rPr>
          <w:rFonts w:eastAsiaTheme="minorHAnsi"/>
          <w:lang w:eastAsia="en-US"/>
        </w:rPr>
      </w:pPr>
    </w:p>
    <w:p w14:paraId="1ACB6AA2" w14:textId="6B4A87E8" w:rsidR="00DC7300" w:rsidRPr="00DC7300" w:rsidRDefault="00DC7300" w:rsidP="00DC7300">
      <w:pPr>
        <w:pStyle w:val="Akapitzlist"/>
        <w:spacing w:line="360" w:lineRule="auto"/>
        <w:ind w:left="0"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7. Pedagog specjalny:</w:t>
      </w:r>
    </w:p>
    <w:p w14:paraId="08C691FC" w14:textId="77777777" w:rsidR="00DC7300" w:rsidRPr="00DC7300" w:rsidRDefault="00DC7300" w:rsidP="00DC7300">
      <w:pPr>
        <w:numPr>
          <w:ilvl w:val="0"/>
          <w:numId w:val="55"/>
        </w:numPr>
        <w:spacing w:line="360" w:lineRule="auto"/>
        <w:ind w:left="426" w:firstLine="0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współpracuje z nauczycielami, wychowawcami lub innymi specjalistami, rodzicami oraz uczniami w:</w:t>
      </w:r>
    </w:p>
    <w:p w14:paraId="44DB2ED0" w14:textId="77777777" w:rsidR="00DC7300" w:rsidRPr="00DC7300" w:rsidRDefault="00DC7300" w:rsidP="00DC7300">
      <w:pPr>
        <w:spacing w:line="360" w:lineRule="auto"/>
        <w:ind w:left="426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lastRenderedPageBreak/>
        <w:t>- w rekomendowaniu dyrektorowi szkoły do realizacji działań w zakresie zapewnienia aktywnego i pełnego uczestnictwa uczniów w życiu szkoły oraz zapewnianiu dostępności osobom ze szczególnymi potrzebami;</w:t>
      </w:r>
    </w:p>
    <w:p w14:paraId="279FB93B" w14:textId="77777777" w:rsidR="00DC7300" w:rsidRPr="00DC7300" w:rsidRDefault="00DC7300" w:rsidP="00DC7300">
      <w:pPr>
        <w:spacing w:line="360" w:lineRule="auto"/>
        <w:ind w:left="426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-  prowadzeniu badań i działań diagnostycznych związanych z rozpoznawaniem indywidualnych potrzeb rozwojowych i edukacyjnych oraz możliwości psychofizycznych uczniów;</w:t>
      </w:r>
    </w:p>
    <w:p w14:paraId="3591D3D7" w14:textId="77777777" w:rsidR="00DC7300" w:rsidRPr="00DC7300" w:rsidRDefault="00DC7300" w:rsidP="00DC7300">
      <w:pPr>
        <w:spacing w:line="360" w:lineRule="auto"/>
        <w:ind w:left="426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- rozwiązywaniu problemów dydaktycznych i wychowawczych uczniów;</w:t>
      </w:r>
    </w:p>
    <w:p w14:paraId="3678BCEB" w14:textId="77777777" w:rsidR="00DC7300" w:rsidRPr="00DC7300" w:rsidRDefault="00DC7300" w:rsidP="00DC7300">
      <w:pPr>
        <w:spacing w:line="360" w:lineRule="auto"/>
        <w:ind w:left="426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- określaniu niezbędnych do nauki warunków, sprzętu specjalistycznego i środków dydaktycznych.</w:t>
      </w:r>
    </w:p>
    <w:p w14:paraId="50F446BB" w14:textId="77777777" w:rsidR="00DC7300" w:rsidRPr="00DC7300" w:rsidRDefault="00DC7300" w:rsidP="00DC7300">
      <w:pPr>
        <w:numPr>
          <w:ilvl w:val="0"/>
          <w:numId w:val="55"/>
        </w:numPr>
        <w:spacing w:line="360" w:lineRule="auto"/>
        <w:ind w:left="709" w:hanging="283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 xml:space="preserve">współpracuje z Zespołem mającym  opracować Indywidualny Program </w:t>
      </w:r>
      <w:proofErr w:type="spellStart"/>
      <w:r w:rsidRPr="00DC7300">
        <w:rPr>
          <w:rFonts w:eastAsiaTheme="minorHAnsi"/>
          <w:color w:val="00B050"/>
          <w:lang w:eastAsia="en-US"/>
        </w:rPr>
        <w:t>Edukacyjno</w:t>
      </w:r>
      <w:proofErr w:type="spellEnd"/>
      <w:r w:rsidRPr="00DC7300">
        <w:rPr>
          <w:rFonts w:eastAsiaTheme="minorHAnsi"/>
          <w:color w:val="00B050"/>
          <w:lang w:eastAsia="en-US"/>
        </w:rPr>
        <w:t xml:space="preserve"> Terapeutyczny uczniów;</w:t>
      </w:r>
    </w:p>
    <w:p w14:paraId="464A5916" w14:textId="77777777" w:rsidR="00DC7300" w:rsidRPr="00DC7300" w:rsidRDefault="00DC7300" w:rsidP="00DC7300">
      <w:pPr>
        <w:numPr>
          <w:ilvl w:val="0"/>
          <w:numId w:val="55"/>
        </w:numPr>
        <w:spacing w:line="360" w:lineRule="auto"/>
        <w:ind w:left="709" w:hanging="283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wspiera nauczycieli, wychowawców grup wychowawczych i innych specjalistów;</w:t>
      </w:r>
    </w:p>
    <w:p w14:paraId="2D488313" w14:textId="77777777" w:rsidR="00DC7300" w:rsidRPr="00DC7300" w:rsidRDefault="00DC7300" w:rsidP="00DC7300">
      <w:pPr>
        <w:numPr>
          <w:ilvl w:val="0"/>
          <w:numId w:val="55"/>
        </w:numPr>
        <w:spacing w:line="360" w:lineRule="auto"/>
        <w:ind w:left="709" w:hanging="283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 xml:space="preserve">udziela Pomocy </w:t>
      </w:r>
      <w:proofErr w:type="spellStart"/>
      <w:r w:rsidRPr="00DC7300">
        <w:rPr>
          <w:rFonts w:eastAsiaTheme="minorHAnsi"/>
          <w:color w:val="00B050"/>
          <w:lang w:eastAsia="en-US"/>
        </w:rPr>
        <w:t>Psychologiczno</w:t>
      </w:r>
      <w:proofErr w:type="spellEnd"/>
      <w:r w:rsidRPr="00DC7300">
        <w:rPr>
          <w:rFonts w:eastAsiaTheme="minorHAnsi"/>
          <w:color w:val="00B050"/>
          <w:lang w:eastAsia="en-US"/>
        </w:rPr>
        <w:t xml:space="preserve"> Pedagogicznej uczniom, rodzicom i nauczycielom;</w:t>
      </w:r>
    </w:p>
    <w:p w14:paraId="51D940D3" w14:textId="1FFC1EA8" w:rsidR="00DC7300" w:rsidRPr="00DC7300" w:rsidRDefault="00DC7300" w:rsidP="00DC7300">
      <w:pPr>
        <w:numPr>
          <w:ilvl w:val="0"/>
          <w:numId w:val="55"/>
        </w:numPr>
        <w:spacing w:line="360" w:lineRule="auto"/>
        <w:ind w:left="709" w:hanging="283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współprac</w:t>
      </w:r>
      <w:r w:rsidR="0003522F">
        <w:rPr>
          <w:rFonts w:eastAsiaTheme="minorHAnsi"/>
          <w:color w:val="00B050"/>
          <w:lang w:eastAsia="en-US"/>
        </w:rPr>
        <w:t>uje</w:t>
      </w:r>
      <w:r w:rsidRPr="00DC7300">
        <w:rPr>
          <w:rFonts w:eastAsiaTheme="minorHAnsi"/>
          <w:color w:val="00B050"/>
          <w:lang w:eastAsia="en-US"/>
        </w:rPr>
        <w:t xml:space="preserve"> z innymi podmiotami odpowiedzialnymi za pomoc dziecku i rodzinie;</w:t>
      </w:r>
    </w:p>
    <w:p w14:paraId="1A6885FC" w14:textId="3735790B" w:rsidR="00A0555F" w:rsidRPr="00DC7300" w:rsidRDefault="00DC7300" w:rsidP="00DC7300">
      <w:pPr>
        <w:numPr>
          <w:ilvl w:val="0"/>
          <w:numId w:val="55"/>
        </w:numPr>
        <w:spacing w:line="360" w:lineRule="auto"/>
        <w:ind w:left="709" w:hanging="283"/>
        <w:contextualSpacing/>
        <w:rPr>
          <w:rFonts w:eastAsiaTheme="minorHAnsi"/>
          <w:color w:val="00B050"/>
          <w:lang w:eastAsia="en-US"/>
        </w:rPr>
      </w:pPr>
      <w:r w:rsidRPr="00DC7300">
        <w:rPr>
          <w:rFonts w:eastAsiaTheme="minorHAnsi"/>
          <w:color w:val="00B050"/>
          <w:lang w:eastAsia="en-US"/>
        </w:rPr>
        <w:t>przedstawia propozycji doskonalenia zawodowego nauczycielom szkoły w zakresie ww. zadań.</w:t>
      </w:r>
    </w:p>
    <w:p w14:paraId="36E8D79C" w14:textId="1F76738A" w:rsidR="00A0555F" w:rsidRPr="000A33EC" w:rsidRDefault="00A0555F" w:rsidP="00DC7300">
      <w:pPr>
        <w:pStyle w:val="Akapitzlist"/>
        <w:numPr>
          <w:ilvl w:val="0"/>
          <w:numId w:val="56"/>
        </w:numPr>
        <w:spacing w:after="200" w:line="360" w:lineRule="auto"/>
        <w:ind w:left="426" w:hanging="437"/>
        <w:jc w:val="both"/>
      </w:pPr>
      <w:r w:rsidRPr="000A33EC">
        <w:t xml:space="preserve">Rodzice: </w:t>
      </w:r>
    </w:p>
    <w:p w14:paraId="1DA444F4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 w:rsidRPr="000A33EC">
        <w:t>są świadomymi uczestnikami procesu dydaktyczno-wychowawczego szkoły;</w:t>
      </w:r>
    </w:p>
    <w:p w14:paraId="41F610D8" w14:textId="77777777" w:rsidR="00A0555F" w:rsidRPr="00782ECD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 w:rsidRPr="000A33EC">
        <w:t>współpracują z dyrekcją szkoły,</w:t>
      </w:r>
      <w:r>
        <w:t xml:space="preserve"> wychowawcą klasy i </w:t>
      </w:r>
      <w:r w:rsidRPr="000A33EC">
        <w:t>nauczycielami</w:t>
      </w:r>
      <w:r w:rsidRPr="00782ECD">
        <w:t>; a w razie potrzeby z pedagogiem szkolnym i psychologiem</w:t>
      </w:r>
    </w:p>
    <w:p w14:paraId="17F0FDE5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>
        <w:t xml:space="preserve"> uczestniczą w zebraniach ogólnych i </w:t>
      </w:r>
      <w:r w:rsidRPr="000A33EC">
        <w:t xml:space="preserve">klasowych; </w:t>
      </w:r>
    </w:p>
    <w:p w14:paraId="1349025A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 w:rsidRPr="000A33EC">
        <w:t xml:space="preserve"> wspierają działania innowacyjne szkoły; </w:t>
      </w:r>
    </w:p>
    <w:p w14:paraId="72EBE719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>
        <w:t xml:space="preserve"> służą pomocą materialną i </w:t>
      </w:r>
      <w:r w:rsidRPr="000A33EC">
        <w:t xml:space="preserve">pracą własną na rzecz szkoły; </w:t>
      </w:r>
    </w:p>
    <w:p w14:paraId="5F0D90F5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 w:rsidRPr="000A33EC">
        <w:t xml:space="preserve"> uc</w:t>
      </w:r>
      <w:r>
        <w:t xml:space="preserve">zestniczą w </w:t>
      </w:r>
      <w:r w:rsidRPr="000A33EC">
        <w:t>o</w:t>
      </w:r>
      <w:r>
        <w:t xml:space="preserve">rganizowaniu imprez klasowych i </w:t>
      </w:r>
      <w:r w:rsidRPr="000A33EC">
        <w:t xml:space="preserve">szkolnych; </w:t>
      </w:r>
    </w:p>
    <w:p w14:paraId="267EEFFB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 w:rsidRPr="000A33EC">
        <w:t xml:space="preserve"> system</w:t>
      </w:r>
      <w:r>
        <w:t xml:space="preserve">atycznie zasięgają informacji o zachowaniu dziecka i </w:t>
      </w:r>
      <w:r w:rsidRPr="000A33EC">
        <w:t>jego postępach w</w:t>
      </w:r>
      <w:r>
        <w:t xml:space="preserve"> </w:t>
      </w:r>
      <w:r w:rsidRPr="000A33EC">
        <w:t xml:space="preserve">nauce; </w:t>
      </w:r>
    </w:p>
    <w:p w14:paraId="6EC93604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>
        <w:t xml:space="preserve"> uczestniczą w indywidualnych rozmowach z </w:t>
      </w:r>
      <w:r w:rsidRPr="000A33EC">
        <w:t>nauczycielami;</w:t>
      </w:r>
    </w:p>
    <w:p w14:paraId="382A1C62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 w:rsidRPr="000A33EC">
        <w:t xml:space="preserve"> uczestniczą w</w:t>
      </w:r>
      <w:r>
        <w:t xml:space="preserve"> </w:t>
      </w:r>
      <w:r w:rsidRPr="000A33EC">
        <w:t>diagnozowaniu problemów wychowawczo-profilaktycznych szkoły;</w:t>
      </w:r>
    </w:p>
    <w:p w14:paraId="428FA8DA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>
        <w:t xml:space="preserve"> uczestniczą w </w:t>
      </w:r>
      <w:r w:rsidRPr="000A33EC">
        <w:t>badaniach ankietowych;</w:t>
      </w:r>
    </w:p>
    <w:p w14:paraId="1C4D9774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>
        <w:t xml:space="preserve"> włączają się w </w:t>
      </w:r>
      <w:r w:rsidRPr="000A33EC">
        <w:t>działania szkoły wynikające ze</w:t>
      </w:r>
      <w:r>
        <w:t xml:space="preserve"> Szkolnego programu wychowawczo </w:t>
      </w:r>
      <w:r w:rsidRPr="000A33EC">
        <w:t xml:space="preserve">profilaktycznego; </w:t>
      </w:r>
    </w:p>
    <w:p w14:paraId="67B7F1F7" w14:textId="77777777" w:rsidR="00A0555F" w:rsidRPr="000A33EC" w:rsidRDefault="00A0555F" w:rsidP="00DC7300">
      <w:pPr>
        <w:pStyle w:val="Akapitzlist"/>
        <w:numPr>
          <w:ilvl w:val="1"/>
          <w:numId w:val="57"/>
        </w:numPr>
        <w:spacing w:after="200" w:line="360" w:lineRule="auto"/>
        <w:ind w:left="851" w:hanging="425"/>
        <w:jc w:val="both"/>
      </w:pPr>
      <w:r w:rsidRPr="000A33EC">
        <w:t xml:space="preserve"> Rada Rodziców jest gremium opiniodawczym dla pracy wychowawczo-profilaktycznej szkoły. </w:t>
      </w:r>
    </w:p>
    <w:p w14:paraId="16CA6CBF" w14:textId="77777777" w:rsidR="00A0555F" w:rsidRPr="000A33EC" w:rsidRDefault="00A0555F" w:rsidP="00DC7300">
      <w:pPr>
        <w:pStyle w:val="Akapitzlist"/>
        <w:numPr>
          <w:ilvl w:val="0"/>
          <w:numId w:val="58"/>
        </w:numPr>
        <w:tabs>
          <w:tab w:val="clear" w:pos="708"/>
          <w:tab w:val="num" w:pos="284"/>
        </w:tabs>
        <w:spacing w:after="200" w:line="360" w:lineRule="auto"/>
        <w:ind w:hanging="720"/>
        <w:jc w:val="both"/>
      </w:pPr>
      <w:r w:rsidRPr="000A33EC">
        <w:t xml:space="preserve">Samorząd Uczniowski: </w:t>
      </w:r>
    </w:p>
    <w:p w14:paraId="6EBA90F5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 w:rsidRPr="000A33EC">
        <w:t xml:space="preserve"> reprezentuj</w:t>
      </w:r>
      <w:r>
        <w:t xml:space="preserve">e całą społeczność uczniowską i </w:t>
      </w:r>
      <w:r w:rsidRPr="000A33EC">
        <w:t>każdego ucznia indywidualnie;</w:t>
      </w:r>
    </w:p>
    <w:p w14:paraId="06580257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 w:rsidRPr="000A33EC">
        <w:t xml:space="preserve"> współpracuje ze wszystkimi organami szkoły;</w:t>
      </w:r>
    </w:p>
    <w:p w14:paraId="795E767B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>
        <w:lastRenderedPageBreak/>
        <w:t xml:space="preserve"> współdecyduje o życiu szkoły i </w:t>
      </w:r>
      <w:r w:rsidRPr="000A33EC">
        <w:t xml:space="preserve">pracy szkoły; </w:t>
      </w:r>
    </w:p>
    <w:p w14:paraId="37F43356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>
        <w:t xml:space="preserve"> broni praw i </w:t>
      </w:r>
      <w:r w:rsidRPr="000A33EC">
        <w:t xml:space="preserve">godności uczniów; </w:t>
      </w:r>
    </w:p>
    <w:p w14:paraId="2E623E63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 w:rsidRPr="000A33EC">
        <w:t xml:space="preserve"> prowadzi akcje pomocy dla potrzebujących: koleg</w:t>
      </w:r>
      <w:r>
        <w:t xml:space="preserve">ów, dzieci z domów dziecka i </w:t>
      </w:r>
      <w:r w:rsidRPr="000A33EC">
        <w:t xml:space="preserve">innych osób; </w:t>
      </w:r>
    </w:p>
    <w:p w14:paraId="0A003522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 w:rsidRPr="000A33EC">
        <w:t xml:space="preserve"> organizuje uroczystości szkolne, różne formy spędzania czasu wolnego;</w:t>
      </w:r>
    </w:p>
    <w:p w14:paraId="450312AC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 w:rsidRPr="000A33EC">
        <w:t xml:space="preserve"> </w:t>
      </w:r>
      <w:r>
        <w:t xml:space="preserve">uczestniczy w </w:t>
      </w:r>
      <w:r w:rsidRPr="000A33EC">
        <w:t>życiu społecznym, wykazuje więź ze szkołą oraz społecznością lokalną;</w:t>
      </w:r>
    </w:p>
    <w:p w14:paraId="21F0289A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>
        <w:t xml:space="preserve">dba o </w:t>
      </w:r>
      <w:r w:rsidRPr="000A33EC">
        <w:t>dobre imię szkoły oraz wzbogaca jej tradycję;</w:t>
      </w:r>
    </w:p>
    <w:p w14:paraId="155266CD" w14:textId="77777777" w:rsidR="00A0555F" w:rsidRPr="000A33EC" w:rsidRDefault="00A0555F" w:rsidP="00DC7300">
      <w:pPr>
        <w:pStyle w:val="Akapitzlist"/>
        <w:numPr>
          <w:ilvl w:val="1"/>
          <w:numId w:val="58"/>
        </w:numPr>
        <w:spacing w:after="200" w:line="360" w:lineRule="auto"/>
        <w:ind w:left="851" w:hanging="425"/>
        <w:jc w:val="both"/>
      </w:pPr>
      <w:r w:rsidRPr="000A33EC">
        <w:t>uczes</w:t>
      </w:r>
      <w:r>
        <w:t xml:space="preserve">tniczy w diagnozowaniu pracy szkoły </w:t>
      </w:r>
      <w:r w:rsidRPr="000A33EC">
        <w:t>(ankiety, sondaże).</w:t>
      </w:r>
    </w:p>
    <w:p w14:paraId="153E8B8F" w14:textId="77777777" w:rsidR="00A0555F" w:rsidRPr="000A33EC" w:rsidRDefault="00A0555F" w:rsidP="00DC7300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after="200" w:line="360" w:lineRule="auto"/>
        <w:ind w:hanging="720"/>
        <w:jc w:val="both"/>
      </w:pPr>
      <w:r w:rsidRPr="000A33EC">
        <w:t>Uczniowie:</w:t>
      </w:r>
    </w:p>
    <w:p w14:paraId="1B7CB28F" w14:textId="77777777" w:rsidR="00A0555F" w:rsidRPr="000A33EC" w:rsidRDefault="00A0555F" w:rsidP="00A0555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200" w:line="360" w:lineRule="auto"/>
        <w:jc w:val="both"/>
      </w:pPr>
      <w:r>
        <w:t xml:space="preserve">biorą udział w </w:t>
      </w:r>
      <w:r w:rsidRPr="000A33EC">
        <w:t xml:space="preserve">działaniach wychowawczych i profilaktycznych skierowanych </w:t>
      </w:r>
      <w:r w:rsidRPr="000A33EC">
        <w:br/>
      </w:r>
      <w:r>
        <w:t xml:space="preserve">do pojedynczych uczniów i </w:t>
      </w:r>
      <w:r w:rsidRPr="000A33EC">
        <w:t>zespołów klasowych;</w:t>
      </w:r>
    </w:p>
    <w:p w14:paraId="19DAE7FA" w14:textId="77777777" w:rsidR="00A0555F" w:rsidRPr="000A33EC" w:rsidRDefault="00A0555F" w:rsidP="00A0555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200" w:line="360" w:lineRule="auto"/>
        <w:jc w:val="both"/>
      </w:pPr>
      <w:r w:rsidRPr="000A33EC">
        <w:t>mają pra</w:t>
      </w:r>
      <w:r>
        <w:t xml:space="preserve">wo do indywidualnego wsparcia w </w:t>
      </w:r>
      <w:r w:rsidRPr="000A33EC">
        <w:t>sytuacjach kryzysowych;</w:t>
      </w:r>
    </w:p>
    <w:p w14:paraId="7E0214FE" w14:textId="77777777" w:rsidR="00A0555F" w:rsidRPr="000A33EC" w:rsidRDefault="00A0555F" w:rsidP="00A0555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200" w:line="360" w:lineRule="auto"/>
        <w:jc w:val="both"/>
      </w:pPr>
      <w:r w:rsidRPr="000A33EC">
        <w:t>uczes</w:t>
      </w:r>
      <w:r>
        <w:t xml:space="preserve">tniczą w </w:t>
      </w:r>
      <w:r w:rsidRPr="000A33EC">
        <w:t>różnych formach zajęć pozalekcyjnych;</w:t>
      </w:r>
    </w:p>
    <w:p w14:paraId="30EC56CD" w14:textId="77777777" w:rsidR="00A0555F" w:rsidRPr="000A33EC" w:rsidRDefault="00A0555F" w:rsidP="00A0555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200" w:line="360" w:lineRule="auto"/>
        <w:jc w:val="both"/>
      </w:pPr>
      <w:r>
        <w:t xml:space="preserve">uczestniczą w </w:t>
      </w:r>
      <w:r w:rsidRPr="000A33EC">
        <w:t>badaniach ankietowych.</w:t>
      </w:r>
    </w:p>
    <w:p w14:paraId="75CABA21" w14:textId="77777777" w:rsidR="00A0555F" w:rsidRPr="000A33EC" w:rsidRDefault="00A0555F" w:rsidP="00A0555F">
      <w:pPr>
        <w:spacing w:line="360" w:lineRule="auto"/>
        <w:ind w:firstLine="708"/>
        <w:jc w:val="both"/>
      </w:pPr>
      <w:r w:rsidRPr="000A33EC">
        <w:rPr>
          <w:iCs/>
        </w:rPr>
        <w:t xml:space="preserve">Szkolny program </w:t>
      </w:r>
      <w:r w:rsidRPr="000A33EC">
        <w:t>wychowawczo-profilaktyczny</w:t>
      </w:r>
      <w:r w:rsidRPr="000A33EC">
        <w:rPr>
          <w:iCs/>
        </w:rPr>
        <w:t xml:space="preserve"> na płaszczyźnie profilaktyki</w:t>
      </w:r>
      <w:r>
        <w:rPr>
          <w:iCs/>
        </w:rPr>
        <w:t xml:space="preserve"> polega na realizacji działań z </w:t>
      </w:r>
      <w:r w:rsidRPr="000A33EC">
        <w:rPr>
          <w:iCs/>
        </w:rPr>
        <w:t>zakresu profilakt</w:t>
      </w:r>
      <w:r>
        <w:rPr>
          <w:iCs/>
        </w:rPr>
        <w:t xml:space="preserve">yki uniwersalnej, selektywnej i </w:t>
      </w:r>
      <w:r w:rsidRPr="000A33EC">
        <w:rPr>
          <w:iCs/>
        </w:rPr>
        <w:t>wskazującej, zaś podstawą działań jest profilaktyka uniwersalna i</w:t>
      </w:r>
      <w:r>
        <w:rPr>
          <w:iCs/>
        </w:rPr>
        <w:t xml:space="preserve"> </w:t>
      </w:r>
      <w:r w:rsidRPr="000A33EC">
        <w:rPr>
          <w:iCs/>
        </w:rPr>
        <w:t>selektywna.</w:t>
      </w:r>
    </w:p>
    <w:p w14:paraId="7D538503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iCs/>
        </w:rPr>
        <w:t>W zakresie profilaktyki uniwersalnej program obejmuje:</w:t>
      </w:r>
    </w:p>
    <w:p w14:paraId="0822BC34" w14:textId="77777777" w:rsidR="00A0555F" w:rsidRPr="000A33EC" w:rsidRDefault="00A0555F" w:rsidP="00A0555F">
      <w:pPr>
        <w:numPr>
          <w:ilvl w:val="0"/>
          <w:numId w:val="4"/>
        </w:numPr>
        <w:spacing w:line="360" w:lineRule="auto"/>
        <w:ind w:left="709" w:hanging="283"/>
        <w:jc w:val="both"/>
      </w:pPr>
      <w:r w:rsidRPr="000A33EC">
        <w:rPr>
          <w:iCs/>
        </w:rPr>
        <w:t>pr</w:t>
      </w:r>
      <w:r>
        <w:rPr>
          <w:iCs/>
        </w:rPr>
        <w:t xml:space="preserve">omowanie zdrowego stylu życia i </w:t>
      </w:r>
      <w:r w:rsidRPr="000A33EC">
        <w:rPr>
          <w:iCs/>
        </w:rPr>
        <w:t>zdrowego odżywiania;</w:t>
      </w:r>
    </w:p>
    <w:p w14:paraId="379AD0F6" w14:textId="77777777" w:rsidR="00A0555F" w:rsidRPr="000A33EC" w:rsidRDefault="00A0555F" w:rsidP="00A0555F">
      <w:pPr>
        <w:numPr>
          <w:ilvl w:val="0"/>
          <w:numId w:val="4"/>
        </w:numPr>
        <w:spacing w:line="360" w:lineRule="auto"/>
        <w:ind w:left="709" w:hanging="283"/>
        <w:jc w:val="both"/>
      </w:pPr>
      <w:r>
        <w:rPr>
          <w:iCs/>
        </w:rPr>
        <w:t xml:space="preserve">informowanie o </w:t>
      </w:r>
      <w:r w:rsidRPr="000A33EC">
        <w:rPr>
          <w:iCs/>
        </w:rPr>
        <w:t xml:space="preserve">skutkach </w:t>
      </w:r>
      <w:proofErr w:type="spellStart"/>
      <w:r w:rsidRPr="000A33EC">
        <w:rPr>
          <w:iCs/>
        </w:rPr>
        <w:t>zachowań</w:t>
      </w:r>
      <w:proofErr w:type="spellEnd"/>
      <w:r w:rsidRPr="000A33EC">
        <w:rPr>
          <w:iCs/>
        </w:rPr>
        <w:t xml:space="preserve"> ryzykownych;</w:t>
      </w:r>
    </w:p>
    <w:p w14:paraId="494F3E70" w14:textId="77777777" w:rsidR="00A0555F" w:rsidRPr="00782ECD" w:rsidRDefault="00A0555F" w:rsidP="00A0555F">
      <w:pPr>
        <w:numPr>
          <w:ilvl w:val="0"/>
          <w:numId w:val="4"/>
        </w:numPr>
        <w:spacing w:line="360" w:lineRule="auto"/>
        <w:ind w:left="709" w:hanging="283"/>
      </w:pPr>
      <w:r w:rsidRPr="00782ECD">
        <w:rPr>
          <w:iCs/>
        </w:rPr>
        <w:t>wspieranie rozwoju osobowości i realizacji własnych potrzeb;</w:t>
      </w:r>
    </w:p>
    <w:p w14:paraId="001B3D10" w14:textId="77777777" w:rsidR="00A0555F" w:rsidRPr="000A33EC" w:rsidRDefault="00A0555F" w:rsidP="00A0555F">
      <w:pPr>
        <w:numPr>
          <w:ilvl w:val="0"/>
          <w:numId w:val="4"/>
        </w:numPr>
        <w:spacing w:line="360" w:lineRule="auto"/>
        <w:ind w:left="709" w:hanging="283"/>
        <w:jc w:val="both"/>
      </w:pPr>
      <w:r w:rsidRPr="000A33EC">
        <w:rPr>
          <w:iCs/>
        </w:rPr>
        <w:t>nawi</w:t>
      </w:r>
      <w:r>
        <w:rPr>
          <w:iCs/>
        </w:rPr>
        <w:t xml:space="preserve">ązywanie prawidłowych relacji z rówieśnikami i </w:t>
      </w:r>
      <w:r w:rsidRPr="000A33EC">
        <w:rPr>
          <w:iCs/>
        </w:rPr>
        <w:t>dorosłymi;</w:t>
      </w:r>
    </w:p>
    <w:p w14:paraId="30023148" w14:textId="77777777" w:rsidR="00A0555F" w:rsidRPr="000A33EC" w:rsidRDefault="00A0555F" w:rsidP="00A0555F">
      <w:pPr>
        <w:numPr>
          <w:ilvl w:val="0"/>
          <w:numId w:val="4"/>
        </w:numPr>
        <w:spacing w:line="360" w:lineRule="auto"/>
        <w:ind w:left="709" w:hanging="283"/>
      </w:pPr>
      <w:r w:rsidRPr="000A33EC">
        <w:rPr>
          <w:iCs/>
        </w:rPr>
        <w:t xml:space="preserve">zdobywanie umiejętności radzenia </w:t>
      </w:r>
      <w:r>
        <w:rPr>
          <w:iCs/>
        </w:rPr>
        <w:t>sobie ze stresem i rozwiązywania</w:t>
      </w:r>
      <w:r w:rsidRPr="000A33EC">
        <w:rPr>
          <w:iCs/>
        </w:rPr>
        <w:t xml:space="preserve"> konfliktów.</w:t>
      </w:r>
    </w:p>
    <w:p w14:paraId="5F295FE9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iCs/>
        </w:rPr>
        <w:t>W zakresie profilaktyki selektywnej program obejmuje:</w:t>
      </w:r>
    </w:p>
    <w:p w14:paraId="5151642E" w14:textId="77777777" w:rsidR="00A0555F" w:rsidRPr="000A33EC" w:rsidRDefault="00A0555F" w:rsidP="00A0555F">
      <w:pPr>
        <w:numPr>
          <w:ilvl w:val="0"/>
          <w:numId w:val="35"/>
        </w:numPr>
        <w:spacing w:line="360" w:lineRule="auto"/>
        <w:ind w:hanging="1002"/>
        <w:jc w:val="both"/>
      </w:pPr>
      <w:r w:rsidRPr="000A33EC">
        <w:rPr>
          <w:iCs/>
        </w:rPr>
        <w:t>działania umożliwiają</w:t>
      </w:r>
      <w:r>
        <w:rPr>
          <w:iCs/>
        </w:rPr>
        <w:t xml:space="preserve">ce wczesną identyfikację osób z </w:t>
      </w:r>
      <w:r w:rsidRPr="000A33EC">
        <w:rPr>
          <w:iCs/>
        </w:rPr>
        <w:t>grupy podwyższonego ryzyka;</w:t>
      </w:r>
    </w:p>
    <w:p w14:paraId="3A7D2030" w14:textId="77777777" w:rsidR="00A0555F" w:rsidRPr="000A33EC" w:rsidRDefault="00A0555F" w:rsidP="00A0555F">
      <w:pPr>
        <w:numPr>
          <w:ilvl w:val="0"/>
          <w:numId w:val="35"/>
        </w:numPr>
        <w:spacing w:line="360" w:lineRule="auto"/>
        <w:ind w:hanging="1002"/>
        <w:jc w:val="both"/>
      </w:pPr>
      <w:r w:rsidRPr="000A33EC">
        <w:rPr>
          <w:iCs/>
        </w:rPr>
        <w:t>współpracę ze specjalistami;</w:t>
      </w:r>
    </w:p>
    <w:p w14:paraId="6D48A55B" w14:textId="77777777" w:rsidR="00A0555F" w:rsidRPr="000A33EC" w:rsidRDefault="00A0555F" w:rsidP="00A0555F">
      <w:pPr>
        <w:numPr>
          <w:ilvl w:val="0"/>
          <w:numId w:val="35"/>
        </w:numPr>
        <w:spacing w:line="360" w:lineRule="auto"/>
        <w:ind w:hanging="1002"/>
        <w:jc w:val="both"/>
      </w:pPr>
      <w:r w:rsidRPr="000A33EC">
        <w:rPr>
          <w:iCs/>
        </w:rPr>
        <w:t>zajęcia socjoterapeutyczne;</w:t>
      </w:r>
    </w:p>
    <w:p w14:paraId="16FC7EAF" w14:textId="77777777" w:rsidR="00A0555F" w:rsidRPr="000A33EC" w:rsidRDefault="00A0555F" w:rsidP="00A0555F">
      <w:pPr>
        <w:numPr>
          <w:ilvl w:val="0"/>
          <w:numId w:val="35"/>
        </w:numPr>
        <w:spacing w:line="360" w:lineRule="auto"/>
        <w:ind w:hanging="1002"/>
        <w:jc w:val="both"/>
      </w:pPr>
      <w:r w:rsidRPr="000A33EC">
        <w:rPr>
          <w:iCs/>
        </w:rPr>
        <w:t>poradnictwo rodzinne.</w:t>
      </w:r>
    </w:p>
    <w:p w14:paraId="6F94C554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iCs/>
        </w:rPr>
        <w:t xml:space="preserve">W zakresie profilaktyki wskazującej program obejmuje: </w:t>
      </w:r>
    </w:p>
    <w:p w14:paraId="39632BD7" w14:textId="77777777" w:rsidR="00A0555F" w:rsidRPr="000A33EC" w:rsidRDefault="00A0555F" w:rsidP="00A0555F">
      <w:pPr>
        <w:numPr>
          <w:ilvl w:val="0"/>
          <w:numId w:val="10"/>
        </w:numPr>
        <w:spacing w:line="360" w:lineRule="auto"/>
        <w:ind w:left="709" w:hanging="283"/>
        <w:jc w:val="both"/>
      </w:pPr>
      <w:r w:rsidRPr="000A33EC">
        <w:t>wspieranie uczniów i</w:t>
      </w:r>
      <w:r>
        <w:t xml:space="preserve"> </w:t>
      </w:r>
      <w:r w:rsidRPr="000A33EC">
        <w:t>wychowanków, u których rozpoznano wc</w:t>
      </w:r>
      <w:r>
        <w:t xml:space="preserve">zesne objawy używania środków i </w:t>
      </w:r>
      <w:r w:rsidRPr="000A33EC">
        <w:t>substancji</w:t>
      </w:r>
      <w:r>
        <w:t xml:space="preserve"> </w:t>
      </w:r>
      <w:r w:rsidRPr="00782ECD">
        <w:t>psychoaktywnych</w:t>
      </w:r>
      <w:r w:rsidRPr="000A33EC">
        <w:t xml:space="preserve"> lub występowania innych </w:t>
      </w:r>
      <w:proofErr w:type="spellStart"/>
      <w:r w:rsidRPr="000A33EC">
        <w:t>zachowań</w:t>
      </w:r>
      <w:proofErr w:type="spellEnd"/>
      <w:r w:rsidRPr="000A33EC">
        <w:t xml:space="preserve"> ryzykownych, które nie zostały</w:t>
      </w:r>
      <w:r>
        <w:t xml:space="preserve"> zdiagnozowane jako zaburzenia  </w:t>
      </w:r>
      <w:r w:rsidRPr="000A33EC">
        <w:t>lub choroby wymagające leczenia.</w:t>
      </w:r>
    </w:p>
    <w:p w14:paraId="2C95A88E" w14:textId="77777777" w:rsidR="00A0555F" w:rsidRPr="000A33EC" w:rsidRDefault="00A0555F" w:rsidP="00A0555F">
      <w:pPr>
        <w:spacing w:line="360" w:lineRule="auto"/>
        <w:jc w:val="both"/>
      </w:pPr>
      <w:r>
        <w:rPr>
          <w:b/>
        </w:rPr>
        <w:br/>
      </w:r>
      <w:r w:rsidRPr="000A33EC">
        <w:rPr>
          <w:b/>
        </w:rPr>
        <w:t xml:space="preserve">CEL GŁÓWNY PROGRAMU: </w:t>
      </w:r>
    </w:p>
    <w:p w14:paraId="04701413" w14:textId="77777777" w:rsidR="00A0555F" w:rsidRPr="000A33EC" w:rsidRDefault="00A0555F" w:rsidP="00A0555F">
      <w:pPr>
        <w:spacing w:line="360" w:lineRule="auto"/>
        <w:jc w:val="both"/>
      </w:pPr>
      <w:r>
        <w:lastRenderedPageBreak/>
        <w:t>z</w:t>
      </w:r>
      <w:r w:rsidRPr="000A33EC">
        <w:t>większenie skuteczności działań wychowawczych, edukacyjnych, informacyjnych i profilaktycznych wśród uczniów, ich rodziców</w:t>
      </w:r>
      <w:r>
        <w:t xml:space="preserve"> (opiekunów) oraz nauczycieli i </w:t>
      </w:r>
      <w:r w:rsidRPr="000A33EC">
        <w:t>pracowników s</w:t>
      </w:r>
      <w:r>
        <w:t xml:space="preserve">zkoły na rzecz bezpieczeństwa i </w:t>
      </w:r>
      <w:r w:rsidRPr="000A33EC">
        <w:t>two</w:t>
      </w:r>
      <w:r>
        <w:t xml:space="preserve">rzenia przyjaznego środowiska w </w:t>
      </w:r>
      <w:r w:rsidRPr="000A33EC">
        <w:t>szkole.</w:t>
      </w:r>
    </w:p>
    <w:p w14:paraId="5ABED120" w14:textId="77777777" w:rsidR="00A0555F" w:rsidRPr="000A33EC" w:rsidRDefault="00A0555F" w:rsidP="00A0555F">
      <w:pPr>
        <w:spacing w:line="360" w:lineRule="auto"/>
        <w:jc w:val="both"/>
      </w:pPr>
    </w:p>
    <w:p w14:paraId="6569A99D" w14:textId="77777777" w:rsidR="00A0555F" w:rsidRPr="000A33EC" w:rsidRDefault="00A0555F" w:rsidP="00A0555F">
      <w:pPr>
        <w:spacing w:line="360" w:lineRule="auto"/>
        <w:jc w:val="both"/>
        <w:rPr>
          <w:b/>
          <w:sz w:val="18"/>
          <w:szCs w:val="18"/>
        </w:rPr>
      </w:pPr>
      <w:r w:rsidRPr="000A33EC">
        <w:rPr>
          <w:b/>
        </w:rPr>
        <w:t xml:space="preserve">WNIOSKI Z DIAGNOZY </w:t>
      </w:r>
      <w:r w:rsidRPr="000A33EC">
        <w:rPr>
          <w:b/>
          <w:sz w:val="18"/>
          <w:szCs w:val="18"/>
        </w:rPr>
        <w:t xml:space="preserve">WYSTĘPUJĄCYCH W ŚRODOWISKU SZKOLNYM </w:t>
      </w:r>
      <w:r>
        <w:rPr>
          <w:b/>
          <w:sz w:val="18"/>
          <w:szCs w:val="18"/>
        </w:rPr>
        <w:t>CZYNNIKÓW CHRONIĄCYCH I CZYNNIK</w:t>
      </w:r>
      <w:r w:rsidRPr="009B47B8">
        <w:rPr>
          <w:b/>
          <w:sz w:val="20"/>
          <w:szCs w:val="20"/>
        </w:rPr>
        <w:t>Ó</w:t>
      </w:r>
      <w:r w:rsidRPr="000A33EC">
        <w:rPr>
          <w:b/>
          <w:sz w:val="18"/>
          <w:szCs w:val="18"/>
        </w:rPr>
        <w:t>W RYZYKA ZE SZCZEGÓLNYM UWZGLĘDNIENIEM ZA</w:t>
      </w:r>
      <w:r>
        <w:rPr>
          <w:b/>
          <w:sz w:val="18"/>
          <w:szCs w:val="18"/>
        </w:rPr>
        <w:t>GROŻEŃ ZWIĄZANYCH Z UŻYWANIEM SU</w:t>
      </w:r>
      <w:r w:rsidRPr="000A33EC">
        <w:rPr>
          <w:b/>
          <w:sz w:val="18"/>
          <w:szCs w:val="18"/>
        </w:rPr>
        <w:t>BSTANCJI PSYCHOTROPOWYCH</w:t>
      </w:r>
      <w:r>
        <w:rPr>
          <w:b/>
          <w:sz w:val="18"/>
          <w:szCs w:val="18"/>
        </w:rPr>
        <w:t>:</w:t>
      </w:r>
    </w:p>
    <w:p w14:paraId="50710DB9" w14:textId="40DE19A4" w:rsidR="009C6447" w:rsidRPr="009C3514" w:rsidRDefault="009C6447" w:rsidP="009C6447">
      <w:pPr>
        <w:spacing w:after="200" w:line="360" w:lineRule="auto"/>
        <w:ind w:firstLine="567"/>
        <w:contextualSpacing/>
        <w:rPr>
          <w:rFonts w:eastAsiaTheme="minorEastAsia"/>
          <w:color w:val="00B050"/>
          <w:lang w:eastAsia="pl-PL"/>
        </w:rPr>
      </w:pPr>
      <w:r w:rsidRPr="009C3514">
        <w:rPr>
          <w:rFonts w:eastAsiaTheme="minorEastAsia"/>
          <w:color w:val="00B050"/>
          <w:lang w:eastAsia="pl-PL"/>
        </w:rPr>
        <w:t>1. Adaptacja uczniów klas pierwszych przebiega prawidłowo. Ogromna większość ankietowanych dobrze się czuje w szkole i w swojej klasie. Tym uczniom, którzy w szkole nie czują się jeszcze dobrze wychowawcy powinni poświęcić czas na godzinach wychowawczych, nauczyciele poszczególnych przedmiotów na swoich zajęciach, a społeczność uczniowska podczas przerw na ułatwienie asymilacji do nowych warunków.</w:t>
      </w:r>
    </w:p>
    <w:p w14:paraId="49199023" w14:textId="77777777" w:rsidR="009C6447" w:rsidRPr="009C3514" w:rsidRDefault="009C6447" w:rsidP="009C6447">
      <w:pPr>
        <w:spacing w:after="200" w:line="360" w:lineRule="auto"/>
        <w:ind w:firstLine="567"/>
        <w:contextualSpacing/>
        <w:rPr>
          <w:rFonts w:eastAsiaTheme="minorEastAsia"/>
          <w:color w:val="00B050"/>
          <w:lang w:eastAsia="pl-PL"/>
        </w:rPr>
      </w:pPr>
      <w:r w:rsidRPr="009C3514">
        <w:rPr>
          <w:rFonts w:eastAsiaTheme="minorEastAsia"/>
          <w:color w:val="00B050"/>
          <w:lang w:eastAsia="pl-PL"/>
        </w:rPr>
        <w:t xml:space="preserve"> 2. Należy przeprowadzić warsztaty integracyjne w celu ułatwienia uczniom poznania się, nawiązania poprawnych kontaktów z rówieśnikami oraz dzieciom nieśmiałym ułatwić wzajemną komunikację.</w:t>
      </w:r>
    </w:p>
    <w:p w14:paraId="3BFE962C" w14:textId="77777777" w:rsidR="00A369CC" w:rsidRDefault="009C6447" w:rsidP="009C6447">
      <w:pPr>
        <w:spacing w:after="200" w:line="360" w:lineRule="auto"/>
        <w:ind w:firstLine="567"/>
        <w:contextualSpacing/>
        <w:rPr>
          <w:rFonts w:eastAsiaTheme="minorEastAsia"/>
          <w:color w:val="00B050"/>
          <w:lang w:eastAsia="pl-PL"/>
        </w:rPr>
      </w:pPr>
      <w:r w:rsidRPr="009C3514">
        <w:rPr>
          <w:rFonts w:eastAsiaTheme="minorEastAsia"/>
          <w:color w:val="00B050"/>
          <w:lang w:eastAsia="pl-PL"/>
        </w:rPr>
        <w:t>3. Należy przekazywać uczniom więcej informacji na temat właściwej organizacji własnej pracy</w:t>
      </w:r>
      <w:r w:rsidR="00A369CC">
        <w:rPr>
          <w:rFonts w:eastAsiaTheme="minorEastAsia"/>
          <w:color w:val="00B050"/>
          <w:lang w:eastAsia="pl-PL"/>
        </w:rPr>
        <w:t xml:space="preserve"> tak aby była ona bardziej efektywna</w:t>
      </w:r>
      <w:r w:rsidRPr="009C3514">
        <w:rPr>
          <w:rFonts w:eastAsiaTheme="minorEastAsia"/>
          <w:color w:val="00B050"/>
          <w:lang w:eastAsia="pl-PL"/>
        </w:rPr>
        <w:t>.</w:t>
      </w:r>
    </w:p>
    <w:p w14:paraId="30D3E8A2" w14:textId="2FF8AF42" w:rsidR="00A369CC" w:rsidRPr="009C3514" w:rsidRDefault="00A369CC" w:rsidP="00A369CC">
      <w:pPr>
        <w:spacing w:after="200" w:line="360" w:lineRule="auto"/>
        <w:ind w:firstLine="567"/>
        <w:contextualSpacing/>
        <w:jc w:val="both"/>
        <w:rPr>
          <w:rFonts w:eastAsiaTheme="minorEastAsia"/>
          <w:color w:val="00B050"/>
          <w:lang w:eastAsia="pl-PL"/>
        </w:rPr>
      </w:pPr>
      <w:r>
        <w:rPr>
          <w:rFonts w:eastAsiaTheme="minorEastAsia"/>
          <w:color w:val="00B050"/>
          <w:lang w:eastAsia="pl-PL"/>
        </w:rPr>
        <w:t xml:space="preserve">4. </w:t>
      </w:r>
      <w:r w:rsidRPr="009C3514">
        <w:rPr>
          <w:rFonts w:eastAsiaTheme="minorEastAsia"/>
          <w:color w:val="00B050"/>
          <w:lang w:eastAsia="pl-PL"/>
        </w:rPr>
        <w:t xml:space="preserve">Ankieta wykazała, że największym zaufaniem przy rozwiązywaniu problemów cieszą się wśród uczniów ich rodzice i psycholog. </w:t>
      </w:r>
    </w:p>
    <w:p w14:paraId="09903B8D" w14:textId="729AE98C" w:rsidR="00A369CC" w:rsidRPr="009C3514" w:rsidRDefault="00A369CC" w:rsidP="009C6447">
      <w:pPr>
        <w:spacing w:after="200" w:line="360" w:lineRule="auto"/>
        <w:ind w:firstLine="567"/>
        <w:contextualSpacing/>
        <w:rPr>
          <w:rFonts w:eastAsiaTheme="minorEastAsia"/>
          <w:color w:val="00B050"/>
          <w:lang w:eastAsia="pl-PL"/>
        </w:rPr>
      </w:pPr>
      <w:r>
        <w:rPr>
          <w:rFonts w:eastAsiaTheme="minorEastAsia"/>
          <w:color w:val="00B050"/>
          <w:lang w:eastAsia="pl-PL"/>
        </w:rPr>
        <w:t>W pytaniu 6, dotyczącym pomocy w rozwiązywaniu problemów, bardzo duża grupa uczniów nie udziela odpowiedzi. W związku z tym należy uświadamiać uczniów do kogo mogą/ powinni zwrócić się o pomoc w razie wystąpienia trudności.</w:t>
      </w:r>
    </w:p>
    <w:p w14:paraId="1BFA46C7" w14:textId="25B00CFC" w:rsidR="009C6447" w:rsidRPr="009C3514" w:rsidRDefault="00A369CC" w:rsidP="009C6447">
      <w:pPr>
        <w:spacing w:after="200" w:line="360" w:lineRule="auto"/>
        <w:ind w:firstLine="567"/>
        <w:contextualSpacing/>
        <w:rPr>
          <w:rFonts w:eastAsiaTheme="minorEastAsia"/>
          <w:color w:val="00B050"/>
          <w:lang w:eastAsia="pl-PL"/>
        </w:rPr>
      </w:pPr>
      <w:r>
        <w:rPr>
          <w:rFonts w:eastAsiaTheme="minorEastAsia"/>
          <w:color w:val="00B050"/>
          <w:lang w:eastAsia="pl-PL"/>
        </w:rPr>
        <w:t>5</w:t>
      </w:r>
      <w:r w:rsidR="009C6447" w:rsidRPr="009C3514">
        <w:rPr>
          <w:rFonts w:eastAsiaTheme="minorEastAsia"/>
          <w:color w:val="00B050"/>
          <w:lang w:eastAsia="pl-PL"/>
        </w:rPr>
        <w:t>. Na zajęciach lekcyjnych należy włożyć więcej wysiłku w motywowanie uczniów do nauki.</w:t>
      </w:r>
    </w:p>
    <w:p w14:paraId="1C284B4D" w14:textId="7EEE75AA" w:rsidR="009C6447" w:rsidRPr="009C3514" w:rsidRDefault="00A369CC" w:rsidP="009C6447">
      <w:pPr>
        <w:spacing w:after="200" w:line="360" w:lineRule="auto"/>
        <w:ind w:firstLine="567"/>
        <w:contextualSpacing/>
        <w:rPr>
          <w:rFonts w:eastAsiaTheme="minorEastAsia"/>
          <w:color w:val="00B050"/>
          <w:lang w:eastAsia="pl-PL"/>
        </w:rPr>
      </w:pPr>
      <w:r>
        <w:rPr>
          <w:rFonts w:eastAsiaTheme="minorEastAsia"/>
          <w:color w:val="00B050"/>
          <w:lang w:eastAsia="pl-PL"/>
        </w:rPr>
        <w:t>6</w:t>
      </w:r>
      <w:r w:rsidR="009C6447" w:rsidRPr="009C3514">
        <w:rPr>
          <w:rFonts w:eastAsiaTheme="minorEastAsia"/>
          <w:color w:val="00B050"/>
          <w:lang w:eastAsia="pl-PL"/>
        </w:rPr>
        <w:t>. Należy kontynuować pracę z uczniami pod kątem radzenia sobie ze stresem i trudnymi emocjami.</w:t>
      </w:r>
    </w:p>
    <w:p w14:paraId="01DCE74E" w14:textId="30D32910" w:rsidR="0099304E" w:rsidRPr="009C3514" w:rsidRDefault="00A369CC" w:rsidP="009C6447">
      <w:pPr>
        <w:spacing w:after="200" w:line="360" w:lineRule="auto"/>
        <w:ind w:firstLine="567"/>
        <w:contextualSpacing/>
        <w:rPr>
          <w:rFonts w:eastAsiaTheme="minorEastAsia"/>
          <w:color w:val="00B050"/>
          <w:lang w:eastAsia="pl-PL"/>
        </w:rPr>
      </w:pPr>
      <w:r>
        <w:rPr>
          <w:rFonts w:eastAsiaTheme="minorEastAsia"/>
          <w:color w:val="00B050"/>
          <w:lang w:eastAsia="pl-PL"/>
        </w:rPr>
        <w:t>7</w:t>
      </w:r>
      <w:r w:rsidR="0099304E" w:rsidRPr="009C3514">
        <w:rPr>
          <w:rFonts w:eastAsiaTheme="minorEastAsia"/>
          <w:color w:val="00B050"/>
          <w:lang w:eastAsia="pl-PL"/>
        </w:rPr>
        <w:t>. Około 1/3 uczniów wskazało w ankiecie konieczność zajęcia się zdrowiem psychicznym.</w:t>
      </w:r>
    </w:p>
    <w:p w14:paraId="50DD7B53" w14:textId="00710204" w:rsidR="009C6447" w:rsidRPr="009C3514" w:rsidRDefault="00A369CC" w:rsidP="009C6447">
      <w:pPr>
        <w:spacing w:after="200" w:line="360" w:lineRule="auto"/>
        <w:ind w:firstLine="567"/>
        <w:contextualSpacing/>
        <w:jc w:val="both"/>
        <w:rPr>
          <w:rFonts w:eastAsiaTheme="minorEastAsia"/>
          <w:color w:val="00B050"/>
          <w:lang w:eastAsia="pl-PL"/>
        </w:rPr>
      </w:pPr>
      <w:r>
        <w:rPr>
          <w:rFonts w:eastAsiaTheme="minorEastAsia"/>
          <w:color w:val="00B050"/>
          <w:lang w:eastAsia="pl-PL"/>
        </w:rPr>
        <w:t>8</w:t>
      </w:r>
      <w:r w:rsidR="009C6447" w:rsidRPr="009C3514">
        <w:rPr>
          <w:rFonts w:eastAsiaTheme="minorEastAsia"/>
          <w:color w:val="00B050"/>
          <w:lang w:eastAsia="pl-PL"/>
        </w:rPr>
        <w:t>. Uczniowie czują się w swojej szkole bezpiecznie.</w:t>
      </w:r>
    </w:p>
    <w:p w14:paraId="04D47AD2" w14:textId="63A75E30" w:rsidR="00E44E11" w:rsidRPr="009C3514" w:rsidRDefault="009C6447" w:rsidP="004D4C4E">
      <w:pPr>
        <w:widowControl w:val="0"/>
        <w:suppressAutoHyphens/>
        <w:autoSpaceDN w:val="0"/>
        <w:spacing w:line="360" w:lineRule="auto"/>
        <w:rPr>
          <w:rFonts w:eastAsiaTheme="minorEastAsia"/>
          <w:color w:val="00B050"/>
          <w:lang w:eastAsia="pl-PL"/>
        </w:rPr>
      </w:pPr>
      <w:r w:rsidRPr="009C3514">
        <w:rPr>
          <w:rFonts w:eastAsiaTheme="minorEastAsia"/>
          <w:color w:val="00B050"/>
          <w:lang w:eastAsia="pl-PL"/>
        </w:rPr>
        <w:t xml:space="preserve">          </w:t>
      </w:r>
      <w:r w:rsidR="00A369CC">
        <w:rPr>
          <w:rFonts w:eastAsiaTheme="minorEastAsia"/>
          <w:color w:val="00B050"/>
          <w:lang w:eastAsia="pl-PL"/>
        </w:rPr>
        <w:t>9</w:t>
      </w:r>
      <w:r w:rsidRPr="009C3514">
        <w:rPr>
          <w:rFonts w:eastAsiaTheme="minorEastAsia"/>
          <w:color w:val="00B050"/>
          <w:lang w:eastAsia="pl-PL"/>
        </w:rPr>
        <w:t xml:space="preserve">. W oparciu o wyniki ankiety można stwierdzić, że niewielu uczniów naszej szkoły </w:t>
      </w:r>
      <w:r w:rsidR="00BC4CCE">
        <w:rPr>
          <w:rFonts w:eastAsiaTheme="minorEastAsia"/>
          <w:color w:val="00B050"/>
          <w:lang w:eastAsia="pl-PL"/>
        </w:rPr>
        <w:t xml:space="preserve">przyznaje się do </w:t>
      </w:r>
      <w:r w:rsidRPr="009C3514">
        <w:rPr>
          <w:rFonts w:eastAsiaTheme="minorEastAsia"/>
          <w:color w:val="00B050"/>
          <w:lang w:eastAsia="pl-PL"/>
        </w:rPr>
        <w:t>pal</w:t>
      </w:r>
      <w:r w:rsidR="00BC4CCE">
        <w:rPr>
          <w:rFonts w:eastAsiaTheme="minorEastAsia"/>
          <w:color w:val="00B050"/>
          <w:lang w:eastAsia="pl-PL"/>
        </w:rPr>
        <w:t>enia</w:t>
      </w:r>
      <w:r w:rsidRPr="009C3514">
        <w:rPr>
          <w:rFonts w:eastAsiaTheme="minorEastAsia"/>
          <w:color w:val="00B050"/>
          <w:lang w:eastAsia="pl-PL"/>
        </w:rPr>
        <w:t xml:space="preserve"> papieros</w:t>
      </w:r>
      <w:r w:rsidR="00BC4CCE">
        <w:rPr>
          <w:rFonts w:eastAsiaTheme="minorEastAsia"/>
          <w:color w:val="00B050"/>
          <w:lang w:eastAsia="pl-PL"/>
        </w:rPr>
        <w:t>ów</w:t>
      </w:r>
      <w:r w:rsidRPr="009C3514">
        <w:rPr>
          <w:rFonts w:eastAsiaTheme="minorEastAsia"/>
          <w:color w:val="00B050"/>
          <w:lang w:eastAsia="pl-PL"/>
        </w:rPr>
        <w:t>/e-papieros</w:t>
      </w:r>
      <w:r w:rsidR="00BC4CCE">
        <w:rPr>
          <w:rFonts w:eastAsiaTheme="minorEastAsia"/>
          <w:color w:val="00B050"/>
          <w:lang w:eastAsia="pl-PL"/>
        </w:rPr>
        <w:t>ów</w:t>
      </w:r>
      <w:r w:rsidRPr="009C3514">
        <w:rPr>
          <w:rFonts w:eastAsiaTheme="minorEastAsia"/>
          <w:color w:val="00B050"/>
          <w:lang w:eastAsia="pl-PL"/>
        </w:rPr>
        <w:t xml:space="preserve"> i spożywa</w:t>
      </w:r>
      <w:r w:rsidR="00BC4CCE">
        <w:rPr>
          <w:rFonts w:eastAsiaTheme="minorEastAsia"/>
          <w:color w:val="00B050"/>
          <w:lang w:eastAsia="pl-PL"/>
        </w:rPr>
        <w:t>nia</w:t>
      </w:r>
      <w:r w:rsidRPr="009C3514">
        <w:rPr>
          <w:rFonts w:eastAsiaTheme="minorEastAsia"/>
          <w:color w:val="00B050"/>
          <w:lang w:eastAsia="pl-PL"/>
        </w:rPr>
        <w:t xml:space="preserve"> alkohol</w:t>
      </w:r>
      <w:r w:rsidR="00BC4CCE">
        <w:rPr>
          <w:rFonts w:eastAsiaTheme="minorEastAsia"/>
          <w:color w:val="00B050"/>
          <w:lang w:eastAsia="pl-PL"/>
        </w:rPr>
        <w:t>u</w:t>
      </w:r>
      <w:r w:rsidRPr="009C3514">
        <w:rPr>
          <w:rFonts w:eastAsiaTheme="minorEastAsia"/>
          <w:color w:val="00B050"/>
          <w:lang w:eastAsia="pl-PL"/>
        </w:rPr>
        <w:t xml:space="preserve"> </w:t>
      </w:r>
      <w:r w:rsidR="0099304E" w:rsidRPr="009C3514">
        <w:rPr>
          <w:rFonts w:eastAsiaTheme="minorEastAsia"/>
          <w:color w:val="00B050"/>
          <w:lang w:eastAsia="pl-PL"/>
        </w:rPr>
        <w:t>(uczniowie klas pierwszych zgłaszają</w:t>
      </w:r>
      <w:r w:rsidR="00BC4CCE">
        <w:rPr>
          <w:rFonts w:eastAsiaTheme="minorEastAsia"/>
          <w:color w:val="00B050"/>
          <w:lang w:eastAsia="pl-PL"/>
        </w:rPr>
        <w:t xml:space="preserve"> natomiast</w:t>
      </w:r>
      <w:r w:rsidR="0099304E" w:rsidRPr="009C3514">
        <w:rPr>
          <w:rFonts w:eastAsiaTheme="minorEastAsia"/>
          <w:color w:val="00B050"/>
          <w:lang w:eastAsia="pl-PL"/>
        </w:rPr>
        <w:t xml:space="preserve"> problem palenia papierosów w toaletach). Jedna osoba przyznała się do zażywania dopalaczy.</w:t>
      </w:r>
      <w:r w:rsidRPr="009C3514">
        <w:rPr>
          <w:rFonts w:eastAsiaTheme="minorEastAsia"/>
          <w:color w:val="00B050"/>
          <w:lang w:eastAsia="pl-PL"/>
        </w:rPr>
        <w:t xml:space="preserve">  Profilaktykę uzależnień należy kontynuować w planach pracy pedagoga, psychologa i wychowawców. </w:t>
      </w:r>
      <w:r w:rsidR="0099304E" w:rsidRPr="009C3514">
        <w:rPr>
          <w:rFonts w:eastAsiaTheme="minorEastAsia"/>
          <w:color w:val="00B050"/>
          <w:lang w:eastAsia="pl-PL"/>
        </w:rPr>
        <w:t>Należy te</w:t>
      </w:r>
      <w:r w:rsidR="00BC4CCE">
        <w:rPr>
          <w:rFonts w:eastAsiaTheme="minorEastAsia"/>
          <w:color w:val="00B050"/>
          <w:lang w:eastAsia="pl-PL"/>
        </w:rPr>
        <w:t>ż</w:t>
      </w:r>
      <w:r w:rsidR="0099304E" w:rsidRPr="009C3514">
        <w:rPr>
          <w:rFonts w:eastAsiaTheme="minorEastAsia"/>
          <w:color w:val="00B050"/>
          <w:lang w:eastAsia="pl-PL"/>
        </w:rPr>
        <w:t xml:space="preserve"> wzmocnić kontrolowanie łazienek przez nauczycieli dyżurujących na przerwach śródlekcyjnych.</w:t>
      </w:r>
      <w:r w:rsidRPr="009C3514">
        <w:rPr>
          <w:rFonts w:eastAsiaTheme="minorEastAsia"/>
          <w:color w:val="00B050"/>
          <w:lang w:eastAsia="pl-PL"/>
        </w:rPr>
        <w:br/>
        <w:t xml:space="preserve">          </w:t>
      </w:r>
      <w:r w:rsidR="00A369CC">
        <w:rPr>
          <w:rFonts w:eastAsiaTheme="minorEastAsia"/>
          <w:color w:val="00B050"/>
          <w:lang w:eastAsia="pl-PL"/>
        </w:rPr>
        <w:t>10</w:t>
      </w:r>
      <w:r w:rsidRPr="009C3514">
        <w:rPr>
          <w:rFonts w:eastAsiaTheme="minorEastAsia"/>
          <w:color w:val="00B050"/>
          <w:lang w:eastAsia="pl-PL"/>
        </w:rPr>
        <w:t xml:space="preserve">. W naszej placówce problem przemocy </w:t>
      </w:r>
      <w:r w:rsidR="0099304E" w:rsidRPr="009C3514">
        <w:rPr>
          <w:rFonts w:eastAsiaTheme="minorEastAsia"/>
          <w:color w:val="00B050"/>
          <w:lang w:eastAsia="pl-PL"/>
        </w:rPr>
        <w:t>dotyczy głównie przemocy słownej</w:t>
      </w:r>
      <w:r w:rsidRPr="009C3514">
        <w:rPr>
          <w:rFonts w:eastAsiaTheme="minorEastAsia"/>
          <w:color w:val="00B050"/>
          <w:lang w:eastAsia="pl-PL"/>
        </w:rPr>
        <w:t>. Należy kontynuować działani</w:t>
      </w:r>
      <w:r w:rsidR="0099304E" w:rsidRPr="009C3514">
        <w:rPr>
          <w:rFonts w:eastAsiaTheme="minorEastAsia"/>
          <w:color w:val="00B050"/>
          <w:lang w:eastAsia="pl-PL"/>
        </w:rPr>
        <w:t>a</w:t>
      </w:r>
      <w:r w:rsidRPr="009C3514">
        <w:rPr>
          <w:rFonts w:eastAsiaTheme="minorEastAsia"/>
          <w:color w:val="00B050"/>
          <w:lang w:eastAsia="pl-PL"/>
        </w:rPr>
        <w:t xml:space="preserve"> skierowane na zapobieganie przemocy, ujęte już w programie </w:t>
      </w:r>
      <w:r w:rsidRPr="009C3514">
        <w:rPr>
          <w:rFonts w:eastAsiaTheme="minorEastAsia"/>
          <w:color w:val="00B050"/>
          <w:lang w:eastAsia="pl-PL"/>
        </w:rPr>
        <w:lastRenderedPageBreak/>
        <w:t>wychowawczo- profilaktycznym.</w:t>
      </w:r>
      <w:r w:rsidRPr="009C3514">
        <w:rPr>
          <w:rFonts w:eastAsiaTheme="minorEastAsia"/>
          <w:color w:val="00B050"/>
          <w:lang w:eastAsia="pl-PL"/>
        </w:rPr>
        <w:br/>
        <w:t xml:space="preserve">          </w:t>
      </w:r>
      <w:r w:rsidR="004D4C4E" w:rsidRPr="009C3514">
        <w:rPr>
          <w:rFonts w:eastAsiaTheme="minorEastAsia"/>
          <w:color w:val="00B050"/>
          <w:lang w:eastAsia="pl-PL"/>
        </w:rPr>
        <w:t>1</w:t>
      </w:r>
      <w:r w:rsidR="00A369CC">
        <w:rPr>
          <w:rFonts w:eastAsiaTheme="minorEastAsia"/>
          <w:color w:val="00B050"/>
          <w:lang w:eastAsia="pl-PL"/>
        </w:rPr>
        <w:t>1</w:t>
      </w:r>
      <w:r w:rsidR="004D4C4E" w:rsidRPr="009C3514">
        <w:rPr>
          <w:rFonts w:eastAsiaTheme="minorEastAsia"/>
          <w:color w:val="00B050"/>
          <w:lang w:eastAsia="pl-PL"/>
        </w:rPr>
        <w:t xml:space="preserve">. </w:t>
      </w:r>
      <w:r w:rsidR="00E44E11" w:rsidRPr="009C3514">
        <w:rPr>
          <w:rFonts w:eastAsiaTheme="minorEastAsia"/>
          <w:color w:val="00B050"/>
          <w:lang w:eastAsia="pl-PL"/>
        </w:rPr>
        <w:t xml:space="preserve">Większość propozycji uczniów dotyczących  tematyki zajęć, które chcieliby realizować znajduje się w Programie wychowawczo- profilaktycznym. </w:t>
      </w:r>
      <w:r w:rsidR="004D4C4E" w:rsidRPr="009C3514">
        <w:rPr>
          <w:rFonts w:eastAsiaTheme="minorEastAsia"/>
          <w:color w:val="00B050"/>
          <w:lang w:eastAsia="pl-PL"/>
        </w:rPr>
        <w:t xml:space="preserve">Zajęcia z podstaw przedsiębiorczości, które wskazał jeden uczeń </w:t>
      </w:r>
      <w:r w:rsidR="00526782">
        <w:rPr>
          <w:rFonts w:eastAsiaTheme="minorEastAsia"/>
          <w:color w:val="00B050"/>
          <w:lang w:eastAsia="pl-PL"/>
        </w:rPr>
        <w:t>zostaną zastąpione</w:t>
      </w:r>
      <w:r w:rsidR="004D4C4E" w:rsidRPr="009C3514">
        <w:rPr>
          <w:rFonts w:eastAsiaTheme="minorEastAsia"/>
          <w:color w:val="00B050"/>
          <w:lang w:eastAsia="pl-PL"/>
        </w:rPr>
        <w:t xml:space="preserve"> przedmiot</w:t>
      </w:r>
      <w:r w:rsidR="00526782">
        <w:rPr>
          <w:rFonts w:eastAsiaTheme="minorEastAsia"/>
          <w:color w:val="00B050"/>
          <w:lang w:eastAsia="pl-PL"/>
        </w:rPr>
        <w:t xml:space="preserve">em </w:t>
      </w:r>
      <w:r w:rsidR="002E73C4">
        <w:rPr>
          <w:rFonts w:eastAsiaTheme="minorEastAsia"/>
          <w:color w:val="00B050"/>
          <w:lang w:eastAsia="pl-PL"/>
        </w:rPr>
        <w:t>biznes i zarządzanie</w:t>
      </w:r>
      <w:r w:rsidR="00526782">
        <w:rPr>
          <w:rFonts w:eastAsiaTheme="minorEastAsia"/>
          <w:color w:val="00B050"/>
          <w:lang w:eastAsia="pl-PL"/>
        </w:rPr>
        <w:t xml:space="preserve"> w klasie drugiej</w:t>
      </w:r>
      <w:r w:rsidR="00E44E11" w:rsidRPr="009C3514">
        <w:rPr>
          <w:rFonts w:eastAsiaTheme="minorEastAsia"/>
          <w:color w:val="00B050"/>
          <w:lang w:eastAsia="pl-PL"/>
        </w:rPr>
        <w:t>.</w:t>
      </w:r>
      <w:r w:rsidR="00E44E11" w:rsidRPr="009C3514">
        <w:rPr>
          <w:rFonts w:eastAsiaTheme="minorEastAsia"/>
          <w:color w:val="00B050"/>
          <w:lang w:eastAsia="pl-PL"/>
        </w:rPr>
        <w:br/>
        <w:t xml:space="preserve">          </w:t>
      </w:r>
      <w:r w:rsidR="004D4C4E" w:rsidRPr="009C3514">
        <w:rPr>
          <w:rFonts w:eastAsiaTheme="minorEastAsia"/>
          <w:color w:val="00B050"/>
          <w:lang w:eastAsia="pl-PL"/>
        </w:rPr>
        <w:t>1</w:t>
      </w:r>
      <w:r w:rsidR="00A369CC">
        <w:rPr>
          <w:rFonts w:eastAsiaTheme="minorEastAsia"/>
          <w:color w:val="00B050"/>
          <w:lang w:eastAsia="pl-PL"/>
        </w:rPr>
        <w:t>2</w:t>
      </w:r>
      <w:r w:rsidR="00E44E11" w:rsidRPr="009C3514">
        <w:rPr>
          <w:rFonts w:eastAsiaTheme="minorEastAsia"/>
          <w:color w:val="00B050"/>
          <w:lang w:eastAsia="pl-PL"/>
        </w:rPr>
        <w:t>. Funkcjonujący w szkole Program wychowawczo- profilaktyczny nie wymaga modyfikacji po przeprowadzonej diagnozie czynników chroniących i czynników ryzyka.</w:t>
      </w:r>
      <w:r w:rsidR="004D4C4E" w:rsidRPr="009C3514">
        <w:rPr>
          <w:rFonts w:eastAsiaTheme="minorEastAsia"/>
          <w:color w:val="00B050"/>
          <w:lang w:eastAsia="pl-PL"/>
        </w:rPr>
        <w:br/>
      </w:r>
    </w:p>
    <w:p w14:paraId="0A3261F4" w14:textId="77777777" w:rsidR="00A0555F" w:rsidRPr="000A33EC" w:rsidRDefault="00A0555F" w:rsidP="00A0555F">
      <w:pPr>
        <w:spacing w:line="360" w:lineRule="auto"/>
        <w:jc w:val="both"/>
        <w:rPr>
          <w:b/>
        </w:rPr>
      </w:pPr>
      <w:r w:rsidRPr="000A33EC">
        <w:rPr>
          <w:b/>
        </w:rPr>
        <w:t>CELE SZCZEGÓŁOWE:</w:t>
      </w:r>
    </w:p>
    <w:p w14:paraId="49E47953" w14:textId="77777777" w:rsidR="00A0555F" w:rsidRPr="000A33EC" w:rsidRDefault="00A0555F" w:rsidP="00A0555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426" w:hanging="426"/>
        <w:jc w:val="both"/>
      </w:pPr>
      <w:r w:rsidRPr="000A33EC">
        <w:t xml:space="preserve">analiza występujących w środowisku szkolnym czynników chroniących i czynników ryzyka; </w:t>
      </w:r>
    </w:p>
    <w:p w14:paraId="5D0F3B05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kre</w:t>
      </w:r>
      <w:r>
        <w:t xml:space="preserve">owanie zdrowego, bezpiecznego i </w:t>
      </w:r>
      <w:r w:rsidRPr="000A33EC">
        <w:t>przyjaznego środowiska szkoły;</w:t>
      </w:r>
    </w:p>
    <w:p w14:paraId="2C580ECD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dostarczenie info</w:t>
      </w:r>
      <w:r>
        <w:t xml:space="preserve">rmacji o </w:t>
      </w:r>
      <w:r w:rsidRPr="000A33EC">
        <w:t>zagrożeniach towarzyszących zażywaniu substancji uzależniających;</w:t>
      </w:r>
    </w:p>
    <w:p w14:paraId="493C9C19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wskazanie możl</w:t>
      </w:r>
      <w:r>
        <w:t xml:space="preserve">iwości unikania tych zagrożeń i sposobów radzenia sobie z </w:t>
      </w:r>
      <w:r w:rsidRPr="000A33EC">
        <w:t>nimi;</w:t>
      </w:r>
    </w:p>
    <w:p w14:paraId="353D4BD1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pogłębienie wiedzy o </w:t>
      </w:r>
      <w:r w:rsidRPr="000A33EC">
        <w:t xml:space="preserve">realizacji </w:t>
      </w:r>
      <w:proofErr w:type="spellStart"/>
      <w:r w:rsidRPr="000A33EC">
        <w:t>zachowań</w:t>
      </w:r>
      <w:proofErr w:type="spellEnd"/>
      <w:r w:rsidRPr="000A33EC">
        <w:t xml:space="preserve"> prozdrowotnych;</w:t>
      </w:r>
    </w:p>
    <w:p w14:paraId="0B925783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kształtowanie aktywnej i</w:t>
      </w:r>
      <w:r>
        <w:t xml:space="preserve"> </w:t>
      </w:r>
      <w:r w:rsidRPr="000A33EC">
        <w:t>odpowiedzialnej postawy wobec zdrowia własnego i innych ludzi;</w:t>
      </w:r>
    </w:p>
    <w:p w14:paraId="0833F41E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wspomaganie ucznia w procesie kształtowania i </w:t>
      </w:r>
      <w:r w:rsidRPr="000A33EC">
        <w:t>utrwalania pozytywnego odbioru samego siebie, i</w:t>
      </w:r>
      <w:r>
        <w:t xml:space="preserve">nspirowanie do pracy nad sobą i </w:t>
      </w:r>
      <w:r w:rsidRPr="000A33EC">
        <w:t>wzbogacania własnej osobowości;</w:t>
      </w:r>
    </w:p>
    <w:p w14:paraId="4C28C6DD" w14:textId="4A83F191" w:rsidR="00A0555F" w:rsidRPr="00CE166D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rozwijanie umiejętności radzenia sobie z</w:t>
      </w:r>
      <w:r>
        <w:t xml:space="preserve"> </w:t>
      </w:r>
      <w:r w:rsidRPr="000A33EC">
        <w:t>napięciami pojawiającymi się w różnych sytuacjach</w:t>
      </w:r>
      <w:r w:rsidRPr="0044448E">
        <w:t>;</w:t>
      </w:r>
      <w:r w:rsidR="00EA7826" w:rsidRPr="0044448E">
        <w:t xml:space="preserve"> z </w:t>
      </w:r>
      <w:r w:rsidR="00EA7826" w:rsidRPr="00CE166D">
        <w:t>obniżonym nastrojem, stanami depresyjnymi i nerwicowymi</w:t>
      </w:r>
      <w:r w:rsidR="005C3364" w:rsidRPr="00CE166D">
        <w:t>;</w:t>
      </w:r>
    </w:p>
    <w:p w14:paraId="5361ED51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 xml:space="preserve">uczenie </w:t>
      </w:r>
      <w:proofErr w:type="spellStart"/>
      <w:r w:rsidRPr="000A33EC">
        <w:t>zachowań</w:t>
      </w:r>
      <w:proofErr w:type="spellEnd"/>
      <w:r w:rsidRPr="000A33EC">
        <w:t xml:space="preserve"> asertywnych oraz kształtowanie u</w:t>
      </w:r>
      <w:r>
        <w:t xml:space="preserve">miejętności komunikowania się z </w:t>
      </w:r>
      <w:r w:rsidRPr="000A33EC">
        <w:t>innymi ludźmi;</w:t>
      </w:r>
    </w:p>
    <w:p w14:paraId="6EDA1EE1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zapew</w:t>
      </w:r>
      <w:r>
        <w:t xml:space="preserve">nienie uczniom bezpieczeństwa w szkole i </w:t>
      </w:r>
      <w:r w:rsidRPr="000A33EC">
        <w:t>poza nią;</w:t>
      </w:r>
    </w:p>
    <w:p w14:paraId="40DF9181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podejmowanie działań przeciwdziałających przemocy (</w:t>
      </w:r>
      <w:r>
        <w:t xml:space="preserve">w </w:t>
      </w:r>
      <w:r w:rsidRPr="000A33EC">
        <w:t>tym cyberprzemocy) i agresji;</w:t>
      </w:r>
    </w:p>
    <w:p w14:paraId="5BDDCDC4" w14:textId="77777777" w:rsidR="00A0555F" w:rsidRPr="000A33EC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współpraca z </w:t>
      </w:r>
      <w:r w:rsidRPr="000A33EC">
        <w:t>instytucjami w</w:t>
      </w:r>
      <w:r>
        <w:t xml:space="preserve">spierającymi działania szkoły w </w:t>
      </w:r>
      <w:r w:rsidRPr="000A33EC">
        <w:t xml:space="preserve">zakresie profilaktyki i bezpieczeństwa; </w:t>
      </w:r>
    </w:p>
    <w:p w14:paraId="672BB21D" w14:textId="08664853" w:rsidR="00A0555F" w:rsidRDefault="00A0555F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0A33EC">
        <w:t>kształtowanie postaw odpowiedzialności za stan środowiska naturalnego.</w:t>
      </w:r>
    </w:p>
    <w:p w14:paraId="57F64D1C" w14:textId="77777777" w:rsidR="00EA7826" w:rsidRPr="00CE166D" w:rsidRDefault="003374E3" w:rsidP="00A0555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CE166D">
        <w:t>przygotowanie uczniów do świadomego wyboru kierunku kształcenia i przyszłej pracy zawodowej</w:t>
      </w:r>
    </w:p>
    <w:p w14:paraId="56F14C87" w14:textId="349D36B7" w:rsidR="003374E3" w:rsidRPr="00CE166D" w:rsidRDefault="00EA7826" w:rsidP="00EA7826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CE166D">
        <w:t>wsparcie uczniów po długotrwałym okresie nauki zdalnej</w:t>
      </w:r>
      <w:r w:rsidR="003374E3" w:rsidRPr="00CE166D">
        <w:br/>
      </w:r>
    </w:p>
    <w:p w14:paraId="1510E067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b/>
        </w:rPr>
        <w:t>PROBLEMY OBJĘTE PROFILAKTYKĄ:</w:t>
      </w:r>
    </w:p>
    <w:p w14:paraId="437D9E05" w14:textId="10211536" w:rsidR="00A0555F" w:rsidRPr="00CE166D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>wspieranie rozwoju osobowości ucznia, umiejętności psychologicznych i społecznych</w:t>
      </w:r>
      <w:r w:rsidR="006E7F85">
        <w:t xml:space="preserve">, </w:t>
      </w:r>
      <w:r w:rsidRPr="00CE166D">
        <w:t>rozpoznawania predyspozycji zawodowych</w:t>
      </w:r>
    </w:p>
    <w:p w14:paraId="4523EE0C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>przeciwdziałanie uzależnieniom od środków psychoaktywnych, podejmowanie działań uprzedzających zachowania ryzykowne;</w:t>
      </w:r>
    </w:p>
    <w:p w14:paraId="0E702019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>radzenie sobie ze stresem;</w:t>
      </w:r>
    </w:p>
    <w:p w14:paraId="7E8C1B79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lastRenderedPageBreak/>
        <w:t>rozpoznawanie zagrożeń związanych ze zdrowiem psychicznym dzieci i młodzieży;</w:t>
      </w:r>
    </w:p>
    <w:p w14:paraId="6006DA3B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>kształtowan</w:t>
      </w:r>
      <w:r>
        <w:t xml:space="preserve">ie umiejętności rozpoznawania i </w:t>
      </w:r>
      <w:r w:rsidRPr="000A33EC">
        <w:t>wyrażania własnych emocji;</w:t>
      </w:r>
    </w:p>
    <w:p w14:paraId="01EEEB38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>
        <w:t xml:space="preserve">przeciwdziałanie agresji i przemocy, w </w:t>
      </w:r>
      <w:r w:rsidRPr="000A33EC">
        <w:t>tym cyberprzemocy;</w:t>
      </w:r>
    </w:p>
    <w:p w14:paraId="45C27865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>promocja</w:t>
      </w:r>
      <w:r>
        <w:t xml:space="preserve"> zdrowia i </w:t>
      </w:r>
      <w:r w:rsidRPr="000A33EC">
        <w:t>zdrowego stylu życia;</w:t>
      </w:r>
    </w:p>
    <w:p w14:paraId="5091853F" w14:textId="12C1ABE7" w:rsidR="00A0555F" w:rsidRPr="00CE166D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 xml:space="preserve">kształtowanie umiejętności </w:t>
      </w:r>
      <w:r w:rsidRPr="00CE166D">
        <w:t>asertywn</w:t>
      </w:r>
      <w:r w:rsidR="00805634" w:rsidRPr="00CE166D">
        <w:t>ych</w:t>
      </w:r>
      <w:r w:rsidRPr="00CE166D">
        <w:t>;</w:t>
      </w:r>
    </w:p>
    <w:p w14:paraId="79B1A876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>przeciwdziałanie uzależnieniom od telefonów komórkowych, smartfonów, Internetu, komputerów;</w:t>
      </w:r>
    </w:p>
    <w:p w14:paraId="2F98AA42" w14:textId="77777777" w:rsidR="00A0555F" w:rsidRPr="000A33EC" w:rsidRDefault="00A0555F" w:rsidP="00A0555F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0A33EC">
        <w:t>kształtowanie umiejętności bezpiecznego korzystania z Internetu;</w:t>
      </w:r>
    </w:p>
    <w:p w14:paraId="0EC87554" w14:textId="77777777" w:rsidR="00A0555F" w:rsidRPr="000A33EC" w:rsidRDefault="00A0555F" w:rsidP="00A0555F">
      <w:pPr>
        <w:spacing w:line="360" w:lineRule="auto"/>
        <w:ind w:left="426"/>
        <w:jc w:val="both"/>
      </w:pPr>
    </w:p>
    <w:p w14:paraId="3B49D8B4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b/>
        </w:rPr>
        <w:t>OCZEKIWANE EFEKTY:</w:t>
      </w:r>
    </w:p>
    <w:p w14:paraId="1B0B4C48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 w:rsidRPr="000A33EC">
        <w:t>uczeń zna za</w:t>
      </w:r>
      <w:r>
        <w:t xml:space="preserve">grożenia współczesnego świata i </w:t>
      </w:r>
      <w:r w:rsidRPr="000A33EC">
        <w:t>potrafi im zapobiegać, dokonywać właściwych wyborów;</w:t>
      </w:r>
    </w:p>
    <w:p w14:paraId="1B7A264C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>
        <w:t xml:space="preserve">uczeń dba o </w:t>
      </w:r>
      <w:r w:rsidRPr="000A33EC">
        <w:t>zdrowie psychiczne i</w:t>
      </w:r>
      <w:r>
        <w:t xml:space="preserve"> </w:t>
      </w:r>
      <w:r w:rsidRPr="000A33EC">
        <w:t>fizyc</w:t>
      </w:r>
      <w:r>
        <w:t xml:space="preserve">zne, odczuwa korzyści płynące z </w:t>
      </w:r>
      <w:r w:rsidRPr="000A33EC">
        <w:t>prowadzenia zdrowego stylu życia;</w:t>
      </w:r>
    </w:p>
    <w:p w14:paraId="381BF7AB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 w:rsidRPr="000A33EC">
        <w:t xml:space="preserve">uczeń widzi potrzebę rozwijania umiejętności psychologicznych: utrwalania </w:t>
      </w:r>
      <w:proofErr w:type="spellStart"/>
      <w:r w:rsidRPr="000A33EC">
        <w:t>zachowań</w:t>
      </w:r>
      <w:proofErr w:type="spellEnd"/>
      <w:r w:rsidRPr="000A33EC">
        <w:t xml:space="preserve"> asertywnych, rozwijania komunikacji, empatii, stosow</w:t>
      </w:r>
      <w:r>
        <w:t>ania zdrowych sposobów walki ze </w:t>
      </w:r>
      <w:r w:rsidRPr="000A33EC">
        <w:t>stresem, rozwijania wiar</w:t>
      </w:r>
      <w:r>
        <w:t xml:space="preserve">y we własne możliwości, walki z </w:t>
      </w:r>
      <w:r w:rsidRPr="000A33EC">
        <w:t>własnymi słabościami;</w:t>
      </w:r>
    </w:p>
    <w:p w14:paraId="23F92E98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 w:rsidRPr="000A33EC">
        <w:t xml:space="preserve">uczeń </w:t>
      </w:r>
      <w:r>
        <w:t xml:space="preserve">zna swoje potrzeby psychiczne i </w:t>
      </w:r>
      <w:r w:rsidRPr="000A33EC">
        <w:t>potrafi je zaspakajać (</w:t>
      </w:r>
      <w:r w:rsidRPr="00782ECD">
        <w:t xml:space="preserve">miedzy innymi: </w:t>
      </w:r>
      <w:r>
        <w:t>potrzeby</w:t>
      </w:r>
      <w:r w:rsidRPr="000A33EC">
        <w:t xml:space="preserve"> bezpieczeństwa, </w:t>
      </w:r>
      <w:r>
        <w:t xml:space="preserve">pozytywnej samooceny, sukcesu i </w:t>
      </w:r>
      <w:r w:rsidRPr="000A33EC">
        <w:t>satysfakcji życiowej, akceptacji, przynależności, wiedzy, rozwoju osobistego</w:t>
      </w:r>
      <w:r>
        <w:t xml:space="preserve">, prawidłowego funkcjonowania w </w:t>
      </w:r>
      <w:r w:rsidRPr="000A33EC">
        <w:t>grupie);</w:t>
      </w:r>
    </w:p>
    <w:p w14:paraId="297D3E09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 w:rsidRPr="000A33EC">
        <w:t>ucz</w:t>
      </w:r>
      <w:r>
        <w:t xml:space="preserve">eń zna sposoby radzenia sobie w </w:t>
      </w:r>
      <w:r w:rsidRPr="000A33EC">
        <w:t>sytuacjach konfliktowych;</w:t>
      </w:r>
    </w:p>
    <w:p w14:paraId="44C19751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 w:rsidRPr="000A33EC">
        <w:t>uczeń świadomi</w:t>
      </w:r>
      <w:r>
        <w:t xml:space="preserve">e i umiejętnie korzysta z </w:t>
      </w:r>
      <w:r w:rsidRPr="000A33EC">
        <w:t>komputera, Internetu oraz telefonu komórkowego;</w:t>
      </w:r>
    </w:p>
    <w:p w14:paraId="51D6D32B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>
        <w:t xml:space="preserve">rodzice i nauczyciele dysponują wiedzą i </w:t>
      </w:r>
      <w:r w:rsidRPr="000A33EC">
        <w:t>umieję</w:t>
      </w:r>
      <w:r>
        <w:t xml:space="preserve">tnościami z </w:t>
      </w:r>
      <w:r w:rsidRPr="000A33EC">
        <w:t>zakresu profilaktyki uzależnień;</w:t>
      </w:r>
    </w:p>
    <w:p w14:paraId="3970032B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 w:rsidRPr="000A33EC">
        <w:t>szkoła stwarza poczucie bezpieczeństwa poprzez integrację społeczności szkolnej, troskę o wszechstronny rozwój uczniów;</w:t>
      </w:r>
    </w:p>
    <w:p w14:paraId="19366DB4" w14:textId="77777777" w:rsidR="00A0555F" w:rsidRPr="000A33EC" w:rsidRDefault="00A0555F" w:rsidP="00A0555F">
      <w:pPr>
        <w:numPr>
          <w:ilvl w:val="0"/>
          <w:numId w:val="45"/>
        </w:numPr>
        <w:spacing w:line="360" w:lineRule="auto"/>
        <w:ind w:left="426" w:hanging="426"/>
        <w:jc w:val="both"/>
      </w:pPr>
      <w:r w:rsidRPr="000A33EC">
        <w:t>w przypadku sytuac</w:t>
      </w:r>
      <w:r>
        <w:t xml:space="preserve">ji kryzysowych uczeń, rodzice i </w:t>
      </w:r>
      <w:r w:rsidRPr="000A33EC">
        <w:t>nauczyciele wiedzą, gdzie szukać specjalistycznej pomocy i</w:t>
      </w:r>
      <w:r>
        <w:t xml:space="preserve"> </w:t>
      </w:r>
      <w:r w:rsidRPr="000A33EC">
        <w:t>s</w:t>
      </w:r>
      <w:r>
        <w:t xml:space="preserve">ą </w:t>
      </w:r>
      <w:r w:rsidRPr="00782ECD">
        <w:t xml:space="preserve">gotowi </w:t>
      </w:r>
      <w:r>
        <w:t xml:space="preserve">do korzystania z </w:t>
      </w:r>
      <w:r w:rsidRPr="000A33EC">
        <w:t>niej.</w:t>
      </w:r>
    </w:p>
    <w:p w14:paraId="581B4724" w14:textId="77777777" w:rsidR="00A0555F" w:rsidRPr="000A33EC" w:rsidRDefault="00A0555F" w:rsidP="00A0555F">
      <w:pPr>
        <w:spacing w:line="360" w:lineRule="auto"/>
      </w:pPr>
    </w:p>
    <w:p w14:paraId="29850520" w14:textId="77777777" w:rsidR="00A0555F" w:rsidRPr="000A33EC" w:rsidRDefault="00A0555F" w:rsidP="00A0555F">
      <w:pPr>
        <w:pStyle w:val="Nagwek5"/>
        <w:numPr>
          <w:ilvl w:val="0"/>
          <w:numId w:val="42"/>
        </w:numPr>
        <w:spacing w:line="360" w:lineRule="auto"/>
        <w:jc w:val="both"/>
      </w:pPr>
      <w:r w:rsidRPr="000A33EC">
        <w:t>ODZIAŁYWANIA PROFILAKTYCZNE</w:t>
      </w:r>
    </w:p>
    <w:p w14:paraId="6F225651" w14:textId="77777777" w:rsidR="00A0555F" w:rsidRPr="000A33EC" w:rsidRDefault="00A0555F" w:rsidP="00A0555F">
      <w:pPr>
        <w:spacing w:line="360" w:lineRule="auto"/>
        <w:jc w:val="both"/>
      </w:pPr>
    </w:p>
    <w:tbl>
      <w:tblPr>
        <w:tblW w:w="5120" w:type="pct"/>
        <w:tblLayout w:type="fixed"/>
        <w:tblLook w:val="0000" w:firstRow="0" w:lastRow="0" w:firstColumn="0" w:lastColumn="0" w:noHBand="0" w:noVBand="0"/>
      </w:tblPr>
      <w:tblGrid>
        <w:gridCol w:w="3124"/>
        <w:gridCol w:w="1554"/>
        <w:gridCol w:w="1595"/>
        <w:gridCol w:w="2005"/>
        <w:gridCol w:w="1581"/>
      </w:tblGrid>
      <w:tr w:rsidR="00A0555F" w:rsidRPr="000A33EC" w14:paraId="1F9BFCCF" w14:textId="77777777" w:rsidTr="00A0555F">
        <w:trPr>
          <w:trHeight w:val="11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5C63" w14:textId="77777777" w:rsidR="00A0555F" w:rsidRDefault="00A0555F" w:rsidP="00A0555F">
            <w:pPr>
              <w:spacing w:line="360" w:lineRule="auto"/>
              <w:jc w:val="center"/>
            </w:pPr>
            <w:r w:rsidRPr="000A33EC">
              <w:t xml:space="preserve">WSPIERANIE ROZWOJU OSOBOWOŚCI UCZNIA </w:t>
            </w:r>
          </w:p>
          <w:p w14:paraId="7322F849" w14:textId="77777777" w:rsidR="00A0555F" w:rsidRPr="000A33EC" w:rsidRDefault="00A0555F" w:rsidP="00A0555F">
            <w:pPr>
              <w:spacing w:line="360" w:lineRule="auto"/>
              <w:jc w:val="center"/>
            </w:pPr>
            <w:r>
              <w:t xml:space="preserve">rozwijanie i </w:t>
            </w:r>
            <w:r w:rsidRPr="000A33EC">
              <w:t>wzmacnianie umiejętności psychologicznych i społecznych</w:t>
            </w:r>
          </w:p>
        </w:tc>
      </w:tr>
      <w:tr w:rsidR="00A0555F" w:rsidRPr="000A33EC" w14:paraId="7A7DE502" w14:textId="77777777" w:rsidTr="00A0555F">
        <w:trPr>
          <w:trHeight w:val="90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6771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Zadania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3682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Adresat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1EFA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Realizator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41923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 xml:space="preserve">Proponowane formy realizacji </w:t>
            </w:r>
          </w:p>
          <w:p w14:paraId="26753606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lastRenderedPageBreak/>
              <w:t>(do wyboru)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43A4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lastRenderedPageBreak/>
              <w:t>Termin realizacji</w:t>
            </w:r>
          </w:p>
        </w:tc>
      </w:tr>
      <w:tr w:rsidR="00A0555F" w:rsidRPr="000D51BE" w14:paraId="68EC6607" w14:textId="77777777" w:rsidTr="00A0555F">
        <w:trPr>
          <w:trHeight w:val="132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77670" w14:textId="77777777" w:rsidR="00A0555F" w:rsidRPr="000D51BE" w:rsidRDefault="00A0555F" w:rsidP="00A0555F">
            <w:pPr>
              <w:spacing w:line="360" w:lineRule="auto"/>
              <w:rPr>
                <w:color w:val="FF0000"/>
              </w:rPr>
            </w:pPr>
            <w:r w:rsidRPr="00772B40">
              <w:t>Rozwijanie umiejętności komunikacji interpersonalnej jako podstawy dobrych relacji międzyludzkich.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77223" w14:textId="1E9A12C9" w:rsidR="00A0555F" w:rsidRPr="00B851FA" w:rsidRDefault="00A0555F" w:rsidP="00A0555F">
            <w:pPr>
              <w:spacing w:line="360" w:lineRule="auto"/>
            </w:pPr>
            <w:r w:rsidRPr="00B851FA">
              <w:t>kl. I</w:t>
            </w:r>
            <w:r>
              <w:t>, II</w:t>
            </w:r>
            <w:r w:rsidR="0044448E">
              <w:t>,</w:t>
            </w:r>
            <w:r>
              <w:t xml:space="preserve"> III</w:t>
            </w:r>
            <w:r w:rsidR="0044448E">
              <w:t xml:space="preserve">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2A58B" w14:textId="77777777" w:rsidR="00A0555F" w:rsidRPr="00772B40" w:rsidRDefault="00A0555F" w:rsidP="00A0555F">
            <w:pPr>
              <w:spacing w:line="360" w:lineRule="auto"/>
            </w:pPr>
            <w:r w:rsidRPr="00772B40">
              <w:t>wychowawcy</w:t>
            </w:r>
          </w:p>
          <w:p w14:paraId="3E15B6DD" w14:textId="00D5DCC9" w:rsidR="00A0555F" w:rsidRPr="009B6AD7" w:rsidRDefault="00DA6B09" w:rsidP="00A0555F">
            <w:pPr>
              <w:spacing w:line="360" w:lineRule="auto"/>
            </w:pPr>
            <w:r w:rsidRPr="009B6AD7">
              <w:t>pedagog</w:t>
            </w:r>
          </w:p>
          <w:p w14:paraId="62150F4E" w14:textId="77777777" w:rsidR="00A0555F" w:rsidRPr="00772B40" w:rsidRDefault="00A0555F" w:rsidP="00A0555F">
            <w:pPr>
              <w:spacing w:line="360" w:lineRule="auto"/>
            </w:pPr>
          </w:p>
          <w:p w14:paraId="5CF90710" w14:textId="77777777" w:rsidR="00A0555F" w:rsidRPr="00772B40" w:rsidRDefault="00A0555F" w:rsidP="00A0555F">
            <w:pPr>
              <w:spacing w:line="360" w:lineRule="auto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90E7F3" w14:textId="77777777" w:rsidR="00A0555F" w:rsidRPr="00772B40" w:rsidRDefault="00A0555F" w:rsidP="00A0555F">
            <w:pPr>
              <w:numPr>
                <w:ilvl w:val="0"/>
                <w:numId w:val="15"/>
              </w:numPr>
              <w:spacing w:line="360" w:lineRule="auto"/>
              <w:ind w:left="326" w:hanging="284"/>
            </w:pPr>
            <w:r w:rsidRPr="00772B40">
              <w:t>pogadanka;</w:t>
            </w:r>
          </w:p>
          <w:p w14:paraId="4A1F27C6" w14:textId="77777777" w:rsidR="00A0555F" w:rsidRPr="00772B40" w:rsidRDefault="00A0555F" w:rsidP="00A0555F">
            <w:pPr>
              <w:numPr>
                <w:ilvl w:val="0"/>
                <w:numId w:val="15"/>
              </w:numPr>
              <w:spacing w:line="360" w:lineRule="auto"/>
              <w:ind w:left="326" w:hanging="284"/>
            </w:pPr>
            <w:r w:rsidRPr="00772B40">
              <w:t>wykład;</w:t>
            </w:r>
          </w:p>
          <w:p w14:paraId="2845B03F" w14:textId="77777777" w:rsidR="00A0555F" w:rsidRPr="00772B40" w:rsidRDefault="00A0555F" w:rsidP="00A0555F">
            <w:pPr>
              <w:numPr>
                <w:ilvl w:val="0"/>
                <w:numId w:val="15"/>
              </w:numPr>
              <w:spacing w:line="360" w:lineRule="auto"/>
              <w:ind w:left="326" w:hanging="284"/>
            </w:pPr>
            <w:r w:rsidRPr="00772B40">
              <w:t>filmy edukacyjne;</w:t>
            </w:r>
          </w:p>
          <w:p w14:paraId="14872826" w14:textId="77777777" w:rsidR="00A0555F" w:rsidRPr="00772B40" w:rsidRDefault="00A0555F" w:rsidP="00A0555F">
            <w:pPr>
              <w:numPr>
                <w:ilvl w:val="0"/>
                <w:numId w:val="15"/>
              </w:numPr>
              <w:spacing w:line="360" w:lineRule="auto"/>
              <w:ind w:left="326" w:hanging="284"/>
            </w:pPr>
            <w:r w:rsidRPr="00772B40">
              <w:t>praca w grupach;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BE351" w14:textId="77777777" w:rsidR="00A0555F" w:rsidRPr="00772B40" w:rsidRDefault="00A0555F" w:rsidP="00A0555F">
            <w:pPr>
              <w:spacing w:line="360" w:lineRule="auto"/>
            </w:pPr>
            <w:r w:rsidRPr="00772B40">
              <w:t>cały rok</w:t>
            </w:r>
          </w:p>
        </w:tc>
      </w:tr>
      <w:tr w:rsidR="00A0555F" w:rsidRPr="000A33EC" w14:paraId="30CD4E0B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FEF2" w14:textId="5B733E7E" w:rsidR="00A0555F" w:rsidRPr="000A33EC" w:rsidRDefault="00A0555F" w:rsidP="00A0555F">
            <w:pPr>
              <w:spacing w:line="360" w:lineRule="auto"/>
            </w:pPr>
            <w:r w:rsidRPr="000A33EC">
              <w:t>Kształtowanie postaw prospołecznych (</w:t>
            </w:r>
            <w:r>
              <w:t>w</w:t>
            </w:r>
            <w:r w:rsidRPr="000A33EC">
              <w:t xml:space="preserve">drażanie uczniów do wolontariatu; inicjowanie akcji charytatywnych i udział </w:t>
            </w:r>
            <w:r>
              <w:t>w </w:t>
            </w:r>
            <w:r w:rsidRPr="000A33EC">
              <w:t>nich, orga</w:t>
            </w:r>
            <w:r>
              <w:t xml:space="preserve">nizowanie </w:t>
            </w:r>
            <w:r w:rsidR="00CE166D">
              <w:t>p</w:t>
            </w:r>
            <w:r>
              <w:t>omocy koleżeńskiej w </w:t>
            </w:r>
            <w:r w:rsidRPr="000A33EC">
              <w:t>nauce)</w:t>
            </w:r>
            <w:r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30F4" w14:textId="0B677C1B" w:rsidR="00A0555F" w:rsidRDefault="0044448E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0B46BE1C" w14:textId="76924619" w:rsidR="0044448E" w:rsidRPr="00B851FA" w:rsidRDefault="0044448E" w:rsidP="00A0555F">
            <w:pPr>
              <w:spacing w:line="360" w:lineRule="auto"/>
              <w:rPr>
                <w:strike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DFBC" w14:textId="3DFF71D1" w:rsidR="00A0555F" w:rsidRPr="000A33EC" w:rsidRDefault="00CE166D" w:rsidP="00A0555F">
            <w:pPr>
              <w:spacing w:line="360" w:lineRule="auto"/>
            </w:pPr>
            <w:r>
              <w:t>wychowawcy</w:t>
            </w:r>
            <w:r w:rsidRPr="00CE166D">
              <w:rPr>
                <w:sz w:val="20"/>
                <w:szCs w:val="20"/>
              </w:rPr>
              <w:t>,</w:t>
            </w:r>
          </w:p>
          <w:p w14:paraId="474F058A" w14:textId="77777777" w:rsidR="00A0555F" w:rsidRPr="000A33EC" w:rsidRDefault="00A0555F" w:rsidP="00A0555F">
            <w:pPr>
              <w:spacing w:line="360" w:lineRule="auto"/>
            </w:pPr>
            <w:r w:rsidRPr="000A33EC">
              <w:t>ksiądz,</w:t>
            </w:r>
          </w:p>
          <w:p w14:paraId="3D945B98" w14:textId="77777777" w:rsidR="00A0555F" w:rsidRPr="000A33EC" w:rsidRDefault="00A0555F" w:rsidP="00A0555F">
            <w:pPr>
              <w:spacing w:line="360" w:lineRule="auto"/>
            </w:pPr>
            <w:r w:rsidRPr="000A33EC">
              <w:t>pedagog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B599" w14:textId="77777777" w:rsidR="00A0555F" w:rsidRPr="000A33EC" w:rsidRDefault="00A0555F" w:rsidP="00A0555F">
            <w:pPr>
              <w:numPr>
                <w:ilvl w:val="0"/>
                <w:numId w:val="22"/>
              </w:numPr>
              <w:spacing w:line="360" w:lineRule="auto"/>
              <w:ind w:left="326" w:hanging="284"/>
            </w:pPr>
            <w:r w:rsidRPr="000A33EC">
              <w:t>pogadanki;</w:t>
            </w:r>
          </w:p>
          <w:p w14:paraId="0765B78E" w14:textId="77777777" w:rsidR="00A0555F" w:rsidRPr="000A33EC" w:rsidRDefault="00A0555F" w:rsidP="00A0555F">
            <w:pPr>
              <w:numPr>
                <w:ilvl w:val="0"/>
                <w:numId w:val="22"/>
              </w:numPr>
              <w:spacing w:line="360" w:lineRule="auto"/>
              <w:ind w:left="326" w:hanging="284"/>
            </w:pPr>
            <w:r w:rsidRPr="000A33EC">
              <w:t>rozmowy indywidulane;</w:t>
            </w:r>
          </w:p>
          <w:p w14:paraId="643F778F" w14:textId="77777777" w:rsidR="00A0555F" w:rsidRPr="000A33EC" w:rsidRDefault="00A0555F" w:rsidP="00A0555F">
            <w:pPr>
              <w:numPr>
                <w:ilvl w:val="0"/>
                <w:numId w:val="22"/>
              </w:numPr>
              <w:spacing w:line="360" w:lineRule="auto"/>
              <w:ind w:left="326" w:hanging="284"/>
            </w:pPr>
            <w:r w:rsidRPr="000A33EC">
              <w:t>akcje charytatywne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92E5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  <w:p w14:paraId="6942553F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0BD553CF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D503" w14:textId="77777777" w:rsidR="00A0555F" w:rsidRPr="000A33EC" w:rsidRDefault="00A0555F" w:rsidP="00A0555F">
            <w:pPr>
              <w:pStyle w:val="Standard"/>
              <w:spacing w:line="360" w:lineRule="auto"/>
            </w:pPr>
            <w:r w:rsidRPr="00782ECD">
              <w:rPr>
                <w:color w:val="auto"/>
              </w:rPr>
              <w:t>Kształtowanie postawy asertywnej</w:t>
            </w:r>
            <w:r>
              <w:rPr>
                <w:color w:val="auto"/>
              </w:rPr>
              <w:t xml:space="preserve"> </w:t>
            </w:r>
            <w:r w:rsidRPr="00782ECD">
              <w:rPr>
                <w:color w:val="auto"/>
              </w:rPr>
              <w:t xml:space="preserve"> jako sposobu na uległość i agresję oraz</w:t>
            </w:r>
            <w:r>
              <w:rPr>
                <w:color w:val="auto"/>
              </w:rPr>
              <w:t xml:space="preserve"> </w:t>
            </w:r>
            <w:r w:rsidRPr="00782ECD">
              <w:t>unikani</w:t>
            </w:r>
            <w:r>
              <w:t>e</w:t>
            </w:r>
            <w:r w:rsidRPr="00782ECD">
              <w:t xml:space="preserve"> uzależnień.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A5D7" w14:textId="65651ACC" w:rsidR="00A0555F" w:rsidRPr="00B851FA" w:rsidRDefault="0044448E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E31A" w14:textId="77777777" w:rsidR="00A0555F" w:rsidRPr="000A33EC" w:rsidRDefault="00A0555F" w:rsidP="00A0555F">
            <w:pPr>
              <w:spacing w:line="360" w:lineRule="auto"/>
            </w:pPr>
            <w:r w:rsidRPr="000A33EC">
              <w:t>pedagog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268D" w14:textId="77777777" w:rsidR="00A0555F" w:rsidRPr="000A33EC" w:rsidRDefault="00A0555F" w:rsidP="00A0555F">
            <w:pPr>
              <w:numPr>
                <w:ilvl w:val="0"/>
                <w:numId w:val="43"/>
              </w:numPr>
              <w:spacing w:line="360" w:lineRule="auto"/>
              <w:ind w:left="326" w:hanging="284"/>
            </w:pPr>
            <w:r w:rsidRPr="000A33EC">
              <w:t>warsztaty profilaktyczne- metody aktywizujące;</w:t>
            </w:r>
          </w:p>
          <w:p w14:paraId="30C9BB5A" w14:textId="77777777" w:rsidR="00A0555F" w:rsidRPr="000A33EC" w:rsidRDefault="00A0555F" w:rsidP="00A0555F">
            <w:pPr>
              <w:numPr>
                <w:ilvl w:val="0"/>
                <w:numId w:val="43"/>
              </w:numPr>
              <w:spacing w:line="360" w:lineRule="auto"/>
              <w:ind w:left="326" w:hanging="284"/>
            </w:pPr>
            <w:r w:rsidRPr="000A33EC">
              <w:t>rozmowa kierowana;</w:t>
            </w:r>
          </w:p>
          <w:p w14:paraId="46253427" w14:textId="77777777" w:rsidR="00A0555F" w:rsidRPr="000A33EC" w:rsidRDefault="00A0555F" w:rsidP="00A0555F">
            <w:pPr>
              <w:numPr>
                <w:ilvl w:val="0"/>
                <w:numId w:val="43"/>
              </w:numPr>
              <w:spacing w:line="360" w:lineRule="auto"/>
              <w:ind w:left="326" w:hanging="284"/>
            </w:pPr>
            <w:r w:rsidRPr="000A33EC">
              <w:t>trening umiejętności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8873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2F36A19F" w14:textId="77777777" w:rsidTr="00A0555F">
        <w:trPr>
          <w:trHeight w:val="2455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FCF03D" w14:textId="77777777" w:rsidR="00A0555F" w:rsidRPr="00B851FA" w:rsidRDefault="00A0555F" w:rsidP="00A0555F">
            <w:pPr>
              <w:spacing w:line="360" w:lineRule="auto"/>
            </w:pPr>
            <w:r w:rsidRPr="00B851FA">
              <w:t>Kształtowanie postawy tolerancji i akceptacji wobec drugiego człowieka.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904F1" w14:textId="4AACB28B" w:rsidR="00A0555F" w:rsidRPr="00B851FA" w:rsidRDefault="0044448E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5F4E8B" w14:textId="77777777" w:rsidR="00A0555F" w:rsidRPr="00B851FA" w:rsidRDefault="00A0555F" w:rsidP="00A0555F">
            <w:pPr>
              <w:spacing w:line="360" w:lineRule="auto"/>
            </w:pPr>
            <w:r w:rsidRPr="00B851FA">
              <w:t>wychowawcy</w:t>
            </w:r>
          </w:p>
          <w:p w14:paraId="0F54FECB" w14:textId="77777777" w:rsidR="00A0555F" w:rsidRPr="00B851FA" w:rsidRDefault="00A0555F" w:rsidP="00A0555F">
            <w:pPr>
              <w:spacing w:line="360" w:lineRule="auto"/>
            </w:pPr>
            <w:r w:rsidRPr="00B851FA">
              <w:t>nauczyciele</w:t>
            </w:r>
          </w:p>
          <w:p w14:paraId="4ABF727C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pedagog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7D67D" w14:textId="77777777" w:rsidR="00A0555F" w:rsidRPr="00B851FA" w:rsidRDefault="00A0555F" w:rsidP="00A0555F">
            <w:pPr>
              <w:spacing w:line="360" w:lineRule="auto"/>
            </w:pPr>
            <w:r w:rsidRPr="00B851FA">
              <w:t>1. pogadanki;</w:t>
            </w:r>
          </w:p>
          <w:p w14:paraId="350C5247" w14:textId="77777777" w:rsidR="00A0555F" w:rsidRPr="00B851FA" w:rsidRDefault="00A0555F" w:rsidP="00A0555F">
            <w:pPr>
              <w:spacing w:line="360" w:lineRule="auto"/>
            </w:pPr>
          </w:p>
          <w:p w14:paraId="34BD319B" w14:textId="77777777" w:rsidR="00A0555F" w:rsidRPr="00B851FA" w:rsidRDefault="00A0555F" w:rsidP="00A0555F">
            <w:pPr>
              <w:spacing w:line="360" w:lineRule="auto"/>
            </w:pPr>
            <w:r w:rsidRPr="00B851FA">
              <w:t>2. rozmowy indywidulane;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4C98B" w14:textId="77777777" w:rsidR="00A0555F" w:rsidRPr="00B851FA" w:rsidRDefault="00A0555F" w:rsidP="00A0555F">
            <w:pPr>
              <w:spacing w:line="360" w:lineRule="auto"/>
            </w:pPr>
            <w:r w:rsidRPr="00B851FA">
              <w:t>cały rok</w:t>
            </w:r>
          </w:p>
          <w:p w14:paraId="7354C936" w14:textId="77777777" w:rsidR="00A0555F" w:rsidRPr="00B851FA" w:rsidRDefault="00A0555F" w:rsidP="00A0555F">
            <w:pPr>
              <w:spacing w:line="360" w:lineRule="auto"/>
            </w:pPr>
          </w:p>
          <w:p w14:paraId="16B81627" w14:textId="77777777" w:rsidR="00A0555F" w:rsidRPr="00B851FA" w:rsidRDefault="00A0555F" w:rsidP="00A0555F">
            <w:pPr>
              <w:spacing w:line="360" w:lineRule="auto"/>
            </w:pPr>
            <w:r w:rsidRPr="00B851FA">
              <w:t>w razie potrzeby</w:t>
            </w:r>
          </w:p>
        </w:tc>
      </w:tr>
      <w:tr w:rsidR="00A0555F" w:rsidRPr="000A33EC" w14:paraId="7A14F8A9" w14:textId="77777777" w:rsidTr="00A0555F">
        <w:trPr>
          <w:trHeight w:val="69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E3273A" w14:textId="77777777" w:rsidR="00A0555F" w:rsidRPr="000A33EC" w:rsidRDefault="00A0555F" w:rsidP="00A0555F">
            <w:pPr>
              <w:spacing w:line="360" w:lineRule="auto"/>
            </w:pPr>
            <w:r w:rsidRPr="00CE166D">
              <w:t xml:space="preserve">Integracja i reintegracja </w:t>
            </w:r>
            <w:r>
              <w:t>klasy; u</w:t>
            </w:r>
            <w:r w:rsidRPr="000A33EC">
              <w:t>łatwianie wzajemnego poznania się.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4CD6F" w14:textId="5E4A5962" w:rsidR="00A0555F" w:rsidRPr="00B851FA" w:rsidRDefault="0044448E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2C2A14B6" w14:textId="77777777" w:rsidR="00A0555F" w:rsidRPr="00B851FA" w:rsidRDefault="00A0555F" w:rsidP="00A0555F">
            <w:pPr>
              <w:spacing w:line="360" w:lineRule="auto"/>
            </w:pPr>
          </w:p>
          <w:p w14:paraId="6569477B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830D3" w14:textId="77777777" w:rsidR="00A0555F" w:rsidRPr="00B851FA" w:rsidRDefault="00A0555F" w:rsidP="00A0555F">
            <w:pPr>
              <w:spacing w:line="360" w:lineRule="auto"/>
            </w:pPr>
            <w:r w:rsidRPr="00B851FA">
              <w:t>wychowawcy</w:t>
            </w:r>
          </w:p>
          <w:p w14:paraId="70A5BAC8" w14:textId="77777777" w:rsidR="00A0555F" w:rsidRPr="00B851FA" w:rsidRDefault="00A0555F" w:rsidP="00A0555F">
            <w:pPr>
              <w:spacing w:line="360" w:lineRule="auto"/>
            </w:pPr>
          </w:p>
          <w:p w14:paraId="20FB8A56" w14:textId="77777777" w:rsidR="00A0555F" w:rsidRPr="00B851FA" w:rsidRDefault="00A0555F" w:rsidP="00A0555F">
            <w:pPr>
              <w:spacing w:line="360" w:lineRule="auto"/>
            </w:pPr>
          </w:p>
          <w:p w14:paraId="6CF6CC7F" w14:textId="77777777" w:rsidR="00A0555F" w:rsidRPr="00B851FA" w:rsidRDefault="00A0555F" w:rsidP="00A0555F">
            <w:pPr>
              <w:spacing w:line="360" w:lineRule="auto"/>
            </w:pPr>
          </w:p>
          <w:p w14:paraId="53101A5F" w14:textId="77777777" w:rsidR="00A0555F" w:rsidRPr="00B851FA" w:rsidRDefault="00A0555F" w:rsidP="00A0555F">
            <w:pPr>
              <w:spacing w:line="360" w:lineRule="auto"/>
            </w:pPr>
          </w:p>
          <w:p w14:paraId="7DAF0C76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7E121D" w14:textId="278AE9D6" w:rsidR="00A0555F" w:rsidRPr="00621CF3" w:rsidRDefault="00A0555F" w:rsidP="00A0555F">
            <w:pPr>
              <w:spacing w:line="360" w:lineRule="auto"/>
              <w:rPr>
                <w:color w:val="FF0000"/>
              </w:rPr>
            </w:pPr>
            <w:r w:rsidRPr="00D96874">
              <w:lastRenderedPageBreak/>
              <w:t xml:space="preserve">1. </w:t>
            </w:r>
            <w:r w:rsidRPr="00CE166D">
              <w:t>spotkania integracyjne klas I</w:t>
            </w:r>
          </w:p>
          <w:p w14:paraId="6289B721" w14:textId="77777777" w:rsidR="00A0555F" w:rsidRPr="00B851FA" w:rsidRDefault="00A0555F" w:rsidP="00A0555F">
            <w:pPr>
              <w:spacing w:line="360" w:lineRule="auto"/>
            </w:pPr>
            <w:r w:rsidRPr="00B851FA">
              <w:lastRenderedPageBreak/>
              <w:t>2. praca podczas godziny wychowawczej;</w:t>
            </w:r>
          </w:p>
          <w:p w14:paraId="58434999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3. wycieczki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B5FE7" w14:textId="79253523" w:rsidR="00A0555F" w:rsidRPr="00D96874" w:rsidRDefault="00A0555F" w:rsidP="00A0555F">
            <w:pPr>
              <w:spacing w:line="360" w:lineRule="auto"/>
            </w:pPr>
            <w:r w:rsidRPr="00D96874">
              <w:lastRenderedPageBreak/>
              <w:t>wrzesień 20</w:t>
            </w:r>
            <w:r>
              <w:t>2</w:t>
            </w:r>
            <w:r w:rsidR="004D4C4E">
              <w:t>3</w:t>
            </w:r>
          </w:p>
          <w:p w14:paraId="3A4AFB48" w14:textId="77777777" w:rsidR="00A0555F" w:rsidRPr="00B851FA" w:rsidRDefault="00A0555F" w:rsidP="00A0555F">
            <w:pPr>
              <w:spacing w:line="360" w:lineRule="auto"/>
            </w:pPr>
            <w:r w:rsidRPr="00B851FA">
              <w:t>cały rok</w:t>
            </w:r>
          </w:p>
          <w:p w14:paraId="6996D53E" w14:textId="77777777" w:rsidR="00A0555F" w:rsidRPr="00B851FA" w:rsidRDefault="00A0555F" w:rsidP="00A0555F">
            <w:pPr>
              <w:spacing w:line="360" w:lineRule="auto"/>
            </w:pPr>
          </w:p>
          <w:p w14:paraId="5A7F8E6D" w14:textId="77777777" w:rsidR="00A0555F" w:rsidRPr="00B851FA" w:rsidRDefault="00A0555F" w:rsidP="00A0555F">
            <w:pPr>
              <w:spacing w:line="360" w:lineRule="auto"/>
            </w:pPr>
          </w:p>
          <w:p w14:paraId="6A87E2CE" w14:textId="761960CF" w:rsidR="00A0555F" w:rsidRPr="00782ECD" w:rsidRDefault="00A0555F" w:rsidP="00A0555F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782ECD">
              <w:rPr>
                <w:sz w:val="22"/>
                <w:szCs w:val="22"/>
              </w:rPr>
              <w:t xml:space="preserve">wg harmonogramu </w:t>
            </w:r>
          </w:p>
        </w:tc>
      </w:tr>
      <w:tr w:rsidR="00A0555F" w:rsidRPr="000A33EC" w14:paraId="7618D72D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9384" w14:textId="77777777" w:rsidR="00A0555F" w:rsidRPr="00B851FA" w:rsidRDefault="00A0555F" w:rsidP="00A0555F">
            <w:pPr>
              <w:spacing w:line="360" w:lineRule="auto"/>
            </w:pPr>
            <w:r w:rsidRPr="00B851FA">
              <w:lastRenderedPageBreak/>
              <w:t xml:space="preserve">Budowanie więzi pomiędzy wychowawcą </w:t>
            </w:r>
          </w:p>
          <w:p w14:paraId="331A16E1" w14:textId="77777777" w:rsidR="00A0555F" w:rsidRPr="00B851FA" w:rsidRDefault="00A0555F" w:rsidP="00A0555F">
            <w:pPr>
              <w:spacing w:line="360" w:lineRule="auto"/>
            </w:pPr>
            <w:r w:rsidRPr="00B851FA">
              <w:t>a wychowankami, zachęcanie uczniów do otwartego wypowiadania się na temat swoich problemów i sytuacji osobistej.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8D1C" w14:textId="7ADA388F" w:rsidR="00A0555F" w:rsidRDefault="001A70AB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2FEE16B5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E5AF" w14:textId="77777777" w:rsidR="00A0555F" w:rsidRPr="00B851FA" w:rsidRDefault="00A0555F" w:rsidP="00A0555F">
            <w:pPr>
              <w:spacing w:line="360" w:lineRule="auto"/>
            </w:pPr>
            <w:r w:rsidRPr="00B851FA">
              <w:t>wychowawcy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52CD" w14:textId="77777777" w:rsidR="00A0555F" w:rsidRPr="000A33EC" w:rsidRDefault="00A0555F" w:rsidP="00A0555F">
            <w:pPr>
              <w:numPr>
                <w:ilvl w:val="0"/>
                <w:numId w:val="19"/>
              </w:numPr>
              <w:spacing w:line="360" w:lineRule="auto"/>
              <w:ind w:left="326" w:hanging="284"/>
            </w:pPr>
            <w:r w:rsidRPr="000A33EC">
              <w:t>pogadanki;</w:t>
            </w:r>
          </w:p>
          <w:p w14:paraId="7AFE4F59" w14:textId="77777777" w:rsidR="00A0555F" w:rsidRPr="000A33EC" w:rsidRDefault="00A0555F" w:rsidP="00A0555F">
            <w:pPr>
              <w:numPr>
                <w:ilvl w:val="0"/>
                <w:numId w:val="19"/>
              </w:numPr>
              <w:spacing w:line="360" w:lineRule="auto"/>
              <w:ind w:left="326" w:hanging="284"/>
            </w:pPr>
            <w:r w:rsidRPr="000A33EC">
              <w:t xml:space="preserve">rozmowy indywidualne; </w:t>
            </w:r>
          </w:p>
          <w:p w14:paraId="0936F11D" w14:textId="77777777" w:rsidR="00A0555F" w:rsidRPr="000A33EC" w:rsidRDefault="00A0555F" w:rsidP="00A0555F">
            <w:pPr>
              <w:numPr>
                <w:ilvl w:val="0"/>
                <w:numId w:val="19"/>
              </w:numPr>
              <w:spacing w:line="360" w:lineRule="auto"/>
              <w:ind w:left="326" w:hanging="284"/>
            </w:pPr>
            <w:r w:rsidRPr="000A33EC">
              <w:t xml:space="preserve">wycieczki; </w:t>
            </w:r>
          </w:p>
          <w:p w14:paraId="1BCC88AE" w14:textId="77777777" w:rsidR="00A0555F" w:rsidRPr="000A33EC" w:rsidRDefault="00A0555F" w:rsidP="00A0555F">
            <w:pPr>
              <w:numPr>
                <w:ilvl w:val="0"/>
                <w:numId w:val="19"/>
              </w:numPr>
              <w:spacing w:line="360" w:lineRule="auto"/>
              <w:ind w:left="326" w:hanging="284"/>
            </w:pPr>
            <w:r w:rsidRPr="000A33EC">
              <w:t>imprezy klasowe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35F5" w14:textId="77777777" w:rsidR="00A0555F" w:rsidRDefault="00A0555F" w:rsidP="00A0555F">
            <w:pPr>
              <w:spacing w:line="360" w:lineRule="auto"/>
            </w:pPr>
            <w:r w:rsidRPr="000A33EC">
              <w:t>cały rok</w:t>
            </w:r>
          </w:p>
          <w:p w14:paraId="06B6BB12" w14:textId="77777777" w:rsidR="00A0555F" w:rsidRDefault="00A0555F" w:rsidP="00A0555F">
            <w:pPr>
              <w:spacing w:line="360" w:lineRule="auto"/>
            </w:pPr>
          </w:p>
          <w:p w14:paraId="2B334475" w14:textId="77777777" w:rsidR="00A0555F" w:rsidRDefault="00A0555F" w:rsidP="00A0555F">
            <w:pPr>
              <w:spacing w:line="360" w:lineRule="auto"/>
            </w:pPr>
          </w:p>
          <w:p w14:paraId="68D608B4" w14:textId="697761DD" w:rsidR="00A0555F" w:rsidRPr="001A70AB" w:rsidRDefault="00A0555F" w:rsidP="00A0555F">
            <w:pPr>
              <w:spacing w:line="360" w:lineRule="auto"/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0555F" w:rsidRPr="000A33EC" w14:paraId="71E111FC" w14:textId="77777777" w:rsidTr="00A0555F">
        <w:trPr>
          <w:trHeight w:val="416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03C7DE" w14:textId="77777777" w:rsidR="00A0555F" w:rsidRPr="00B851FA" w:rsidRDefault="00A0555F" w:rsidP="00A0555F">
            <w:pPr>
              <w:spacing w:line="360" w:lineRule="auto"/>
            </w:pPr>
            <w:r w:rsidRPr="00B851FA">
              <w:t>Rozwijanie umiejętności rozpoznawania i wyrażania własnych emocji, potrzeb, radzenia sobie z presją rówieśników.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17667D" w14:textId="116FD6C5" w:rsidR="00A0555F" w:rsidRPr="00B851FA" w:rsidRDefault="001A70AB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3B741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wychowawcy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A1D65" w14:textId="77777777" w:rsidR="00A0555F" w:rsidRPr="000A33EC" w:rsidRDefault="00A0555F" w:rsidP="00A0555F">
            <w:pPr>
              <w:spacing w:line="360" w:lineRule="auto"/>
            </w:pPr>
            <w:r>
              <w:t>pogadanki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66AEF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3C6B3B9F" w14:textId="77777777" w:rsidTr="00A0555F">
        <w:trPr>
          <w:trHeight w:val="1739"/>
        </w:trPr>
        <w:tc>
          <w:tcPr>
            <w:tcW w:w="15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F578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4DF6D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7C227A" w14:textId="77777777" w:rsidR="00A0555F" w:rsidRDefault="00A0555F" w:rsidP="00A0555F">
            <w:pPr>
              <w:spacing w:line="360" w:lineRule="auto"/>
            </w:pPr>
            <w:r w:rsidRPr="00B851FA">
              <w:t>pedagog</w:t>
            </w:r>
          </w:p>
          <w:p w14:paraId="31437FE8" w14:textId="77777777" w:rsidR="00A0555F" w:rsidRPr="00E4456C" w:rsidRDefault="00A0555F" w:rsidP="00A0555F">
            <w:pPr>
              <w:spacing w:line="360" w:lineRule="auto"/>
              <w:rPr>
                <w:color w:val="FF0000"/>
              </w:rPr>
            </w:pPr>
            <w:r w:rsidRPr="00782ECD">
              <w:t>psycholog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FC99" w14:textId="23747D86" w:rsidR="00A0555F" w:rsidRPr="000A33EC" w:rsidRDefault="00A0555F" w:rsidP="004D4C4E">
            <w:pPr>
              <w:spacing w:line="360" w:lineRule="auto"/>
              <w:rPr>
                <w:strike/>
              </w:rPr>
            </w:pPr>
            <w:r w:rsidRPr="000A33EC">
              <w:t>warsztaty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5A89" w14:textId="77777777" w:rsidR="00A0555F" w:rsidRPr="000A33EC" w:rsidRDefault="00A0555F" w:rsidP="00A0555F">
            <w:pPr>
              <w:spacing w:line="360" w:lineRule="auto"/>
            </w:pPr>
            <w:r w:rsidRPr="000A33EC">
              <w:t>w razie potrzeb</w:t>
            </w:r>
          </w:p>
        </w:tc>
      </w:tr>
      <w:tr w:rsidR="00A0555F" w:rsidRPr="000A33EC" w14:paraId="2671EEE9" w14:textId="77777777" w:rsidTr="00A0555F">
        <w:trPr>
          <w:trHeight w:val="2400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DB145B" w14:textId="77777777" w:rsidR="00A0555F" w:rsidRPr="00B851FA" w:rsidRDefault="00A0555F" w:rsidP="00A0555F">
            <w:pPr>
              <w:spacing w:line="360" w:lineRule="auto"/>
            </w:pPr>
            <w:r w:rsidRPr="00B851FA">
              <w:t>Kształtowanie umiejętności radzenia sobie z sytuacjami trudnymi, np. konflikty, sytuacje kryzysowe, budowanie  poczucia własnej wartości, zaistniałe problemy, natłok obowiązków.</w:t>
            </w:r>
          </w:p>
          <w:p w14:paraId="07A8DFD9" w14:textId="77777777" w:rsidR="00A0555F" w:rsidRPr="00B851FA" w:rsidRDefault="00A0555F" w:rsidP="00A0555F">
            <w:pPr>
              <w:spacing w:line="360" w:lineRule="auto"/>
            </w:pPr>
          </w:p>
          <w:p w14:paraId="74A033D0" w14:textId="77777777" w:rsidR="00A0555F" w:rsidRPr="00B851FA" w:rsidRDefault="00A0555F" w:rsidP="00A0555F">
            <w:pPr>
              <w:spacing w:line="360" w:lineRule="auto"/>
            </w:pPr>
          </w:p>
          <w:p w14:paraId="40F0A44E" w14:textId="77777777" w:rsidR="00A0555F" w:rsidRPr="00B851FA" w:rsidRDefault="00A0555F" w:rsidP="00A0555F">
            <w:pPr>
              <w:spacing w:line="360" w:lineRule="auto"/>
            </w:pPr>
          </w:p>
          <w:p w14:paraId="6ADC13FC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1A363B" w14:textId="5B2BECC1" w:rsidR="00A0555F" w:rsidRPr="00B851FA" w:rsidRDefault="001A70AB" w:rsidP="001A70AB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F1EA6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wychowawcy </w:t>
            </w:r>
          </w:p>
          <w:p w14:paraId="59677608" w14:textId="77777777" w:rsidR="00A0555F" w:rsidRPr="00B851FA" w:rsidRDefault="00A0555F" w:rsidP="00A0555F">
            <w:pPr>
              <w:spacing w:line="360" w:lineRule="auto"/>
            </w:pPr>
          </w:p>
          <w:p w14:paraId="712805CB" w14:textId="77777777" w:rsidR="00A0555F" w:rsidRPr="00B851FA" w:rsidRDefault="00A0555F" w:rsidP="00A0555F">
            <w:pPr>
              <w:spacing w:line="360" w:lineRule="auto"/>
            </w:pPr>
          </w:p>
          <w:p w14:paraId="27732460" w14:textId="77777777" w:rsidR="00A0555F" w:rsidRPr="00B851FA" w:rsidRDefault="00A0555F" w:rsidP="00A0555F">
            <w:pPr>
              <w:spacing w:line="360" w:lineRule="auto"/>
            </w:pPr>
            <w:r w:rsidRPr="00B851FA">
              <w:t>pedagog,</w:t>
            </w:r>
          </w:p>
          <w:p w14:paraId="07473272" w14:textId="77777777" w:rsidR="00A0555F" w:rsidRPr="00B851FA" w:rsidRDefault="00A0555F" w:rsidP="00A0555F">
            <w:pPr>
              <w:spacing w:line="360" w:lineRule="auto"/>
            </w:pPr>
            <w:r w:rsidRPr="00B851FA">
              <w:t>psycholog</w:t>
            </w:r>
          </w:p>
          <w:p w14:paraId="51670266" w14:textId="77777777" w:rsidR="00A0555F" w:rsidRPr="00B851FA" w:rsidRDefault="00A0555F" w:rsidP="00A0555F"/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3EBBA" w14:textId="77777777" w:rsidR="00A0555F" w:rsidRPr="00D66BC8" w:rsidRDefault="00A0555F" w:rsidP="00A0555F">
            <w:pPr>
              <w:spacing w:line="360" w:lineRule="auto"/>
            </w:pPr>
            <w:r>
              <w:t xml:space="preserve">1. </w:t>
            </w:r>
            <w:r w:rsidRPr="00D66BC8">
              <w:t xml:space="preserve">pogadanki, </w:t>
            </w:r>
          </w:p>
          <w:p w14:paraId="18073542" w14:textId="77777777" w:rsidR="00A0555F" w:rsidRPr="00D66BC8" w:rsidRDefault="00A0555F" w:rsidP="00A0555F">
            <w:pPr>
              <w:spacing w:line="360" w:lineRule="auto"/>
            </w:pPr>
            <w:r>
              <w:t xml:space="preserve">2. </w:t>
            </w:r>
            <w:r w:rsidRPr="00D66BC8">
              <w:t>rozmowy indywidualne</w:t>
            </w:r>
          </w:p>
          <w:p w14:paraId="6792F406" w14:textId="77777777" w:rsidR="00A0555F" w:rsidRDefault="00A0555F" w:rsidP="00A0555F">
            <w:pPr>
              <w:spacing w:line="360" w:lineRule="auto"/>
            </w:pPr>
            <w:r>
              <w:t xml:space="preserve">3. </w:t>
            </w:r>
            <w:r w:rsidRPr="00D66BC8">
              <w:t>warsztaty profilaktyczne</w:t>
            </w:r>
          </w:p>
          <w:p w14:paraId="0BA87C39" w14:textId="77777777" w:rsidR="00A0555F" w:rsidRPr="00D66BC8" w:rsidRDefault="00A0555F" w:rsidP="00A0555F">
            <w:pPr>
              <w:spacing w:line="360" w:lineRule="auto"/>
            </w:pPr>
            <w:r>
              <w:t xml:space="preserve">4. </w:t>
            </w:r>
            <w:r w:rsidRPr="00D66BC8">
              <w:t>metody aktywizujące;</w:t>
            </w:r>
          </w:p>
          <w:p w14:paraId="59B25BB7" w14:textId="77777777" w:rsidR="00A0555F" w:rsidRPr="00D66BC8" w:rsidRDefault="00A0555F" w:rsidP="00A0555F">
            <w:pPr>
              <w:spacing w:line="360" w:lineRule="auto"/>
            </w:pPr>
            <w:r>
              <w:t xml:space="preserve">5. </w:t>
            </w:r>
            <w:r w:rsidRPr="00D66BC8">
              <w:t>trening</w:t>
            </w:r>
          </w:p>
          <w:p w14:paraId="2A75607C" w14:textId="77777777" w:rsidR="00A0555F" w:rsidRPr="00D66BC8" w:rsidRDefault="00A0555F" w:rsidP="00A0555F">
            <w:pPr>
              <w:spacing w:line="360" w:lineRule="auto"/>
              <w:ind w:left="42"/>
            </w:pPr>
            <w:r w:rsidRPr="00D66BC8">
              <w:t>umiejętności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34930" w14:textId="77777777" w:rsidR="00A0555F" w:rsidRPr="00D66BC8" w:rsidRDefault="00A0555F" w:rsidP="00A0555F">
            <w:pPr>
              <w:spacing w:line="360" w:lineRule="auto"/>
            </w:pPr>
            <w:r w:rsidRPr="00D66BC8">
              <w:t>cały rok</w:t>
            </w:r>
          </w:p>
          <w:p w14:paraId="3D1BB5F7" w14:textId="77777777" w:rsidR="00A0555F" w:rsidRPr="00D66BC8" w:rsidRDefault="00A0555F" w:rsidP="00A0555F">
            <w:pPr>
              <w:spacing w:line="360" w:lineRule="auto"/>
            </w:pPr>
          </w:p>
          <w:p w14:paraId="6B20A490" w14:textId="77777777" w:rsidR="00A0555F" w:rsidRPr="00D66BC8" w:rsidRDefault="00A0555F" w:rsidP="00A0555F">
            <w:pPr>
              <w:spacing w:line="360" w:lineRule="auto"/>
            </w:pPr>
          </w:p>
          <w:p w14:paraId="5E560E5D" w14:textId="77777777" w:rsidR="00A0555F" w:rsidRPr="00D66BC8" w:rsidRDefault="00A0555F" w:rsidP="00A0555F">
            <w:pPr>
              <w:spacing w:line="360" w:lineRule="auto"/>
            </w:pPr>
            <w:r w:rsidRPr="00D66BC8">
              <w:t>w razie potrzeb</w:t>
            </w:r>
          </w:p>
        </w:tc>
      </w:tr>
      <w:tr w:rsidR="00A0555F" w:rsidRPr="000A33EC" w14:paraId="61A25136" w14:textId="77777777" w:rsidTr="00A0555F">
        <w:trPr>
          <w:trHeight w:val="1338"/>
        </w:trPr>
        <w:tc>
          <w:tcPr>
            <w:tcW w:w="15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3469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A331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8329" w14:textId="77777777" w:rsidR="00A0555F" w:rsidRPr="00B851FA" w:rsidRDefault="00A0555F" w:rsidP="00A0555F">
            <w:pPr>
              <w:spacing w:line="360" w:lineRule="auto"/>
            </w:pPr>
            <w:r w:rsidRPr="00B851FA">
              <w:t>wychowawcy</w:t>
            </w:r>
          </w:p>
          <w:p w14:paraId="6073BF8B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16E1" w14:textId="77777777" w:rsidR="00A0555F" w:rsidRPr="000A33EC" w:rsidRDefault="00A0555F" w:rsidP="00A0555F">
            <w:pPr>
              <w:spacing w:line="360" w:lineRule="auto"/>
              <w:ind w:left="360" w:hanging="360"/>
            </w:pPr>
            <w:r w:rsidRPr="000A33EC">
              <w:t>1. rozmowy</w:t>
            </w:r>
          </w:p>
          <w:p w14:paraId="26E29859" w14:textId="77777777" w:rsidR="00A0555F" w:rsidRPr="000A33EC" w:rsidRDefault="00A0555F" w:rsidP="00A0555F">
            <w:pPr>
              <w:spacing w:line="360" w:lineRule="auto"/>
              <w:ind w:left="360" w:hanging="360"/>
            </w:pPr>
            <w:r w:rsidRPr="000A33EC">
              <w:t xml:space="preserve">indywidualne; </w:t>
            </w:r>
          </w:p>
          <w:p w14:paraId="5DFB434E" w14:textId="77777777" w:rsidR="00A0555F" w:rsidRPr="000A33EC" w:rsidRDefault="00A0555F" w:rsidP="00A0555F">
            <w:pPr>
              <w:spacing w:line="360" w:lineRule="auto"/>
              <w:ind w:left="360" w:hanging="360"/>
            </w:pPr>
            <w:r w:rsidRPr="000A33EC">
              <w:t xml:space="preserve">2. </w:t>
            </w:r>
            <w:r>
              <w:t>pogadanki</w:t>
            </w: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F14A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08399FBD" w14:textId="77777777" w:rsidTr="00A0555F">
        <w:trPr>
          <w:trHeight w:val="757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280B3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Przeciwdziałanie problemom natury psychicznej, takim jak: </w:t>
            </w:r>
            <w:r w:rsidRPr="00B851FA">
              <w:lastRenderedPageBreak/>
              <w:t>zaburzenia nastroju, depresja, zaburzenia lękowe, psychozy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02512" w14:textId="6380EA02" w:rsidR="00A0555F" w:rsidRPr="00B851FA" w:rsidRDefault="001A70AB" w:rsidP="00A0555F">
            <w:pPr>
              <w:spacing w:line="360" w:lineRule="auto"/>
            </w:pPr>
            <w:r w:rsidRPr="00B851FA">
              <w:lastRenderedPageBreak/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54FB1FC5" w14:textId="77777777" w:rsidR="00A0555F" w:rsidRDefault="00A0555F" w:rsidP="00A0555F">
            <w:pPr>
              <w:spacing w:line="360" w:lineRule="auto"/>
            </w:pPr>
          </w:p>
          <w:p w14:paraId="40FEA8B3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AB698" w14:textId="77777777" w:rsidR="00A0555F" w:rsidRPr="00B851FA" w:rsidRDefault="00A0555F" w:rsidP="00A0555F">
            <w:pPr>
              <w:spacing w:line="360" w:lineRule="auto"/>
            </w:pPr>
            <w:r w:rsidRPr="00B851FA">
              <w:lastRenderedPageBreak/>
              <w:t>wychowawcy</w:t>
            </w:r>
          </w:p>
          <w:p w14:paraId="3E5B9759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9F8AA" w14:textId="77777777" w:rsidR="00A0555F" w:rsidRPr="000A33EC" w:rsidRDefault="00A0555F" w:rsidP="00A0555F">
            <w:pPr>
              <w:spacing w:line="360" w:lineRule="auto"/>
            </w:pPr>
            <w:r>
              <w:t xml:space="preserve">1. </w:t>
            </w:r>
            <w:r w:rsidRPr="000A33EC">
              <w:t>rozmowy indywidualne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5689A" w14:textId="77777777" w:rsidR="00A0555F" w:rsidRDefault="00A0555F" w:rsidP="00A0555F">
            <w:pPr>
              <w:spacing w:line="360" w:lineRule="auto"/>
            </w:pPr>
            <w:r w:rsidRPr="000A33EC">
              <w:t>cały rok</w:t>
            </w:r>
          </w:p>
          <w:p w14:paraId="149AA36E" w14:textId="77777777" w:rsidR="00A0555F" w:rsidRDefault="00A0555F" w:rsidP="00A0555F">
            <w:pPr>
              <w:spacing w:line="360" w:lineRule="auto"/>
            </w:pPr>
          </w:p>
          <w:p w14:paraId="0B7C7161" w14:textId="77777777" w:rsidR="00A0555F" w:rsidRDefault="00A0555F" w:rsidP="00A0555F">
            <w:pPr>
              <w:spacing w:line="360" w:lineRule="auto"/>
            </w:pPr>
          </w:p>
          <w:p w14:paraId="4016557A" w14:textId="77777777" w:rsidR="00A0555F" w:rsidRDefault="00A0555F" w:rsidP="00A0555F">
            <w:pPr>
              <w:spacing w:line="360" w:lineRule="auto"/>
            </w:pPr>
          </w:p>
          <w:p w14:paraId="33DA0ED9" w14:textId="77777777" w:rsidR="00A0555F" w:rsidRDefault="00A0555F" w:rsidP="00A0555F">
            <w:pPr>
              <w:spacing w:line="360" w:lineRule="auto"/>
            </w:pPr>
          </w:p>
          <w:p w14:paraId="4F787964" w14:textId="77777777" w:rsidR="00A0555F" w:rsidRDefault="00A0555F" w:rsidP="00A0555F">
            <w:pPr>
              <w:spacing w:line="360" w:lineRule="auto"/>
            </w:pPr>
          </w:p>
          <w:p w14:paraId="5BD5D402" w14:textId="77777777" w:rsidR="00A0555F" w:rsidRDefault="00A0555F" w:rsidP="00A0555F">
            <w:pPr>
              <w:spacing w:line="360" w:lineRule="auto"/>
            </w:pPr>
          </w:p>
          <w:p w14:paraId="35333309" w14:textId="77777777" w:rsidR="00A0555F" w:rsidRPr="000A33EC" w:rsidRDefault="00A0555F" w:rsidP="00A0555F">
            <w:pPr>
              <w:spacing w:line="360" w:lineRule="auto"/>
            </w:pPr>
            <w:r>
              <w:t>w razie potrzeb</w:t>
            </w:r>
          </w:p>
        </w:tc>
      </w:tr>
      <w:tr w:rsidR="00A0555F" w:rsidRPr="000A33EC" w14:paraId="09F58EBE" w14:textId="77777777" w:rsidTr="00A0555F">
        <w:trPr>
          <w:trHeight w:val="2938"/>
        </w:trPr>
        <w:tc>
          <w:tcPr>
            <w:tcW w:w="158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D50D9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635711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1016E4" w14:textId="77777777" w:rsidR="00A0555F" w:rsidRPr="00B851FA" w:rsidRDefault="00A0555F" w:rsidP="00A0555F">
            <w:pPr>
              <w:spacing w:line="360" w:lineRule="auto"/>
            </w:pPr>
            <w:r w:rsidRPr="00B851FA">
              <w:t>pedagog,</w:t>
            </w:r>
          </w:p>
          <w:p w14:paraId="294B225D" w14:textId="77777777" w:rsidR="00A0555F" w:rsidRPr="00B851FA" w:rsidRDefault="00A0555F" w:rsidP="00A0555F">
            <w:pPr>
              <w:spacing w:line="360" w:lineRule="auto"/>
            </w:pPr>
            <w:r w:rsidRPr="00B851FA">
              <w:t>psycholog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21517" w14:textId="77777777" w:rsidR="00A0555F" w:rsidRPr="000A33EC" w:rsidRDefault="00A0555F" w:rsidP="00A0555F">
            <w:pPr>
              <w:spacing w:line="360" w:lineRule="auto"/>
            </w:pPr>
            <w:r>
              <w:t>1.warsztaty profilaktyczne,</w:t>
            </w:r>
            <w:r w:rsidRPr="000A33EC">
              <w:t xml:space="preserve"> metody aktywne;</w:t>
            </w:r>
          </w:p>
          <w:p w14:paraId="2D9FDBE3" w14:textId="77777777" w:rsidR="00A0555F" w:rsidRPr="000A33EC" w:rsidRDefault="00A0555F" w:rsidP="00A0555F">
            <w:pPr>
              <w:spacing w:line="360" w:lineRule="auto"/>
            </w:pPr>
            <w:r>
              <w:t>2.</w:t>
            </w:r>
            <w:r w:rsidRPr="000A33EC">
              <w:t>trening umiejętności;</w:t>
            </w:r>
          </w:p>
          <w:p w14:paraId="68C366B5" w14:textId="77777777" w:rsidR="00A0555F" w:rsidRPr="00020545" w:rsidRDefault="00A0555F" w:rsidP="00A0555F">
            <w:pPr>
              <w:spacing w:line="360" w:lineRule="auto"/>
            </w:pPr>
            <w:r>
              <w:t>3.praca ze </w:t>
            </w:r>
            <w:r w:rsidRPr="000A33EC">
              <w:t>specjalistą</w:t>
            </w: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82664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521C0745" w14:textId="77777777" w:rsidTr="00A0555F">
        <w:trPr>
          <w:trHeight w:val="533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1BC48" w14:textId="1435A9F1" w:rsidR="00A0555F" w:rsidRDefault="00A0555F" w:rsidP="00A0555F">
            <w:pPr>
              <w:spacing w:line="360" w:lineRule="auto"/>
              <w:jc w:val="center"/>
              <w:rPr>
                <w:bCs/>
              </w:rPr>
            </w:pPr>
          </w:p>
          <w:p w14:paraId="146A6E74" w14:textId="31516343" w:rsidR="00A0555F" w:rsidRPr="00B851FA" w:rsidRDefault="00A0555F" w:rsidP="005207A1">
            <w:pPr>
              <w:spacing w:line="360" w:lineRule="auto"/>
              <w:jc w:val="center"/>
              <w:rPr>
                <w:bCs/>
              </w:rPr>
            </w:pPr>
            <w:r w:rsidRPr="00B851FA">
              <w:rPr>
                <w:bCs/>
              </w:rPr>
              <w:t>PRZECIWDZIAŁANIE UZALEŻNIENIOM</w:t>
            </w:r>
          </w:p>
        </w:tc>
      </w:tr>
      <w:tr w:rsidR="00A0555F" w:rsidRPr="000A33EC" w14:paraId="31337D40" w14:textId="77777777" w:rsidTr="00A0555F">
        <w:trPr>
          <w:trHeight w:val="837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C593" w14:textId="77777777" w:rsidR="00A0555F" w:rsidRPr="00B851FA" w:rsidRDefault="00A0555F" w:rsidP="00A0555F">
            <w:pPr>
              <w:spacing w:line="360" w:lineRule="auto"/>
              <w:jc w:val="center"/>
            </w:pPr>
            <w:r w:rsidRPr="00B851FA">
              <w:t>Zadania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5445" w14:textId="77777777" w:rsidR="00A0555F" w:rsidRPr="00B851FA" w:rsidRDefault="00A0555F" w:rsidP="00A0555F">
            <w:pPr>
              <w:spacing w:line="360" w:lineRule="auto"/>
              <w:jc w:val="center"/>
            </w:pPr>
            <w:r w:rsidRPr="00B851FA">
              <w:t>Adresat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B9EE" w14:textId="77777777" w:rsidR="00A0555F" w:rsidRPr="00B851FA" w:rsidRDefault="00A0555F" w:rsidP="00A0555F">
            <w:pPr>
              <w:tabs>
                <w:tab w:val="left" w:pos="272"/>
                <w:tab w:val="center" w:pos="828"/>
              </w:tabs>
              <w:spacing w:line="360" w:lineRule="auto"/>
              <w:jc w:val="center"/>
            </w:pPr>
            <w:r w:rsidRPr="00B851FA">
              <w:t>Realizator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914B" w14:textId="77777777" w:rsidR="00A0555F" w:rsidRDefault="00A0555F" w:rsidP="00A0555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Proponowane formy</w:t>
            </w:r>
          </w:p>
          <w:p w14:paraId="161395B5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>realizacji</w:t>
            </w:r>
          </w:p>
          <w:p w14:paraId="086301B8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(do wyboru)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B5D3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Termin</w:t>
            </w:r>
          </w:p>
          <w:p w14:paraId="625D5284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realizacji</w:t>
            </w:r>
          </w:p>
        </w:tc>
      </w:tr>
      <w:tr w:rsidR="00A0555F" w:rsidRPr="000A33EC" w14:paraId="7B32ED02" w14:textId="77777777" w:rsidTr="00A0555F">
        <w:trPr>
          <w:trHeight w:val="837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DE4A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Przeprowadzenie diagnozy </w:t>
            </w:r>
          </w:p>
          <w:p w14:paraId="2F546EC9" w14:textId="77777777" w:rsidR="00A0555F" w:rsidRPr="00B851FA" w:rsidRDefault="00A0555F" w:rsidP="00A0555F">
            <w:pPr>
              <w:spacing w:line="360" w:lineRule="auto"/>
            </w:pPr>
            <w:r w:rsidRPr="00B851FA">
              <w:t>w zakresie występujących w środowisku szkolnym czynników chroniących i czynników ryzyka.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EDCF" w14:textId="77777777" w:rsidR="00A0555F" w:rsidRPr="00B851FA" w:rsidRDefault="00A0555F" w:rsidP="00A0555F">
            <w:pPr>
              <w:spacing w:line="360" w:lineRule="auto"/>
            </w:pPr>
            <w:r w:rsidRPr="00B851FA">
              <w:t>uczniowie, rodzice, nauczyciele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0167" w14:textId="77777777" w:rsidR="00A0555F" w:rsidRPr="00782ECD" w:rsidRDefault="00A0555F" w:rsidP="00A0555F">
            <w:pPr>
              <w:tabs>
                <w:tab w:val="left" w:pos="272"/>
                <w:tab w:val="center" w:pos="828"/>
              </w:tabs>
              <w:spacing w:line="360" w:lineRule="auto"/>
            </w:pPr>
            <w:r w:rsidRPr="00782ECD">
              <w:t xml:space="preserve">pedagog, zespół do spraw Programu </w:t>
            </w:r>
            <w:r w:rsidRPr="00782ECD">
              <w:rPr>
                <w:sz w:val="20"/>
                <w:szCs w:val="20"/>
              </w:rPr>
              <w:t>wychowawczo-profilaktycznego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B923" w14:textId="77777777" w:rsidR="00A0555F" w:rsidRPr="00782ECD" w:rsidRDefault="00A0555F" w:rsidP="00A0555F">
            <w:pPr>
              <w:spacing w:line="360" w:lineRule="auto"/>
            </w:pPr>
            <w:r w:rsidRPr="00782ECD">
              <w:t>kwestionariusz ankiety, wywiad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6323" w14:textId="77777777" w:rsidR="00A0555F" w:rsidRPr="00782ECD" w:rsidRDefault="00A0555F" w:rsidP="00A0555F">
            <w:pPr>
              <w:spacing w:line="360" w:lineRule="auto"/>
            </w:pPr>
            <w:r w:rsidRPr="00782ECD">
              <w:t>do 14 dni od rozpoczęcia roku szkolnego</w:t>
            </w:r>
          </w:p>
        </w:tc>
      </w:tr>
      <w:tr w:rsidR="00A0555F" w:rsidRPr="000A33EC" w14:paraId="669DC10B" w14:textId="77777777" w:rsidTr="00A0555F">
        <w:trPr>
          <w:trHeight w:val="2826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BB67E0" w14:textId="77777777" w:rsidR="00A0555F" w:rsidRPr="00B851FA" w:rsidRDefault="00A0555F" w:rsidP="00A0555F">
            <w:pPr>
              <w:spacing w:line="360" w:lineRule="auto"/>
              <w:rPr>
                <w:strike/>
              </w:rPr>
            </w:pPr>
            <w:r w:rsidRPr="00B851FA">
              <w:t xml:space="preserve">Podejmowanie działań uprzedzających, polegających na przeciwdziałaniu </w:t>
            </w:r>
            <w:proofErr w:type="spellStart"/>
            <w:r w:rsidRPr="00B851FA">
              <w:t>zachowaniom</w:t>
            </w:r>
            <w:proofErr w:type="spellEnd"/>
            <w:r w:rsidRPr="00B851FA">
              <w:t xml:space="preserve"> ryzykownym.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8CE9D9" w14:textId="200D8395" w:rsidR="00A0555F" w:rsidRDefault="001A70AB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2BF3EBD8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B9848" w14:textId="05EFE77C" w:rsidR="00A0555F" w:rsidRPr="00B851FA" w:rsidRDefault="00A0555F" w:rsidP="00A0555F">
            <w:pPr>
              <w:spacing w:line="360" w:lineRule="auto"/>
            </w:pPr>
            <w:r w:rsidRPr="00B851FA">
              <w:t>pedagog, wychowawcy</w:t>
            </w:r>
          </w:p>
          <w:p w14:paraId="1CFDE1B1" w14:textId="77777777" w:rsidR="00A0555F" w:rsidRPr="00B851FA" w:rsidRDefault="00A0555F" w:rsidP="00A0555F">
            <w:pPr>
              <w:spacing w:line="360" w:lineRule="auto"/>
            </w:pPr>
            <w:r w:rsidRPr="00B851FA">
              <w:t>ksiądz prefekt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C80D7B" w14:textId="77777777" w:rsidR="00A0555F" w:rsidRPr="000A33EC" w:rsidRDefault="00A0555F" w:rsidP="00A0555F">
            <w:pPr>
              <w:spacing w:line="360" w:lineRule="auto"/>
              <w:ind w:left="102"/>
            </w:pPr>
            <w:r w:rsidRPr="000A33EC">
              <w:t>1. pogadanki;</w:t>
            </w:r>
          </w:p>
          <w:p w14:paraId="5FB9FAC7" w14:textId="77777777" w:rsidR="00A0555F" w:rsidRPr="000A33EC" w:rsidRDefault="00A0555F" w:rsidP="00A0555F">
            <w:pPr>
              <w:spacing w:line="360" w:lineRule="auto"/>
              <w:ind w:left="102"/>
            </w:pPr>
            <w:r w:rsidRPr="000A33EC">
              <w:t>2. filmy edukacyjne;</w:t>
            </w:r>
          </w:p>
          <w:p w14:paraId="7CD68EFD" w14:textId="77777777" w:rsidR="00A0555F" w:rsidRPr="000A33EC" w:rsidRDefault="00A0555F" w:rsidP="00A0555F">
            <w:pPr>
              <w:spacing w:line="360" w:lineRule="auto"/>
              <w:ind w:left="102"/>
            </w:pPr>
            <w:r w:rsidRPr="000A33EC">
              <w:t xml:space="preserve">3. wskazywanie rzetelnych źródeł wiedzy na temat środków </w:t>
            </w:r>
            <w:r w:rsidRPr="004D4C4E">
              <w:rPr>
                <w:sz w:val="22"/>
                <w:szCs w:val="22"/>
              </w:rPr>
              <w:t>psychoaktywnych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872ED" w14:textId="77777777" w:rsidR="00A0555F" w:rsidRPr="000A33EC" w:rsidRDefault="00A0555F" w:rsidP="00A0555F">
            <w:pPr>
              <w:spacing w:line="360" w:lineRule="auto"/>
            </w:pPr>
            <w:r w:rsidRPr="000A33EC">
              <w:t>cały rok szkolny</w:t>
            </w:r>
          </w:p>
        </w:tc>
      </w:tr>
      <w:tr w:rsidR="00A0555F" w:rsidRPr="000A33EC" w14:paraId="334E4A1B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39FC2" w14:textId="77777777" w:rsidR="00A0555F" w:rsidRPr="00B851FA" w:rsidRDefault="00A0555F" w:rsidP="00A0555F">
            <w:pPr>
              <w:spacing w:line="360" w:lineRule="auto"/>
            </w:pPr>
            <w:r w:rsidRPr="00B851FA">
              <w:t>Budowanie postawy prozdrowotnej i promowanie zdrowego stylu życia oraz troski o higienę osobistą.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AA5F" w14:textId="4D252AD3" w:rsidR="00A0555F" w:rsidRDefault="001A70AB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76D8D0A1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B3AF" w14:textId="25E8C489" w:rsidR="00A0555F" w:rsidRPr="00B851FA" w:rsidRDefault="00A0555F" w:rsidP="00A0555F">
            <w:pPr>
              <w:spacing w:line="360" w:lineRule="auto"/>
            </w:pPr>
            <w:r w:rsidRPr="00B851FA">
              <w:t>dyrektor, nauczyciele, wychowawcy</w:t>
            </w:r>
          </w:p>
          <w:p w14:paraId="0CA242E1" w14:textId="6899AAD8" w:rsidR="00A0555F" w:rsidRPr="00B851FA" w:rsidRDefault="00A0555F" w:rsidP="00A0555F">
            <w:pPr>
              <w:spacing w:line="360" w:lineRule="auto"/>
            </w:pPr>
            <w:r w:rsidRPr="00B851FA">
              <w:t xml:space="preserve">pedagog, pielęgniarka szkolna, </w:t>
            </w:r>
            <w:r w:rsidR="004D4C4E" w:rsidRPr="004D4C4E">
              <w:rPr>
                <w:sz w:val="22"/>
                <w:szCs w:val="22"/>
              </w:rPr>
              <w:t>przedstawiciel</w:t>
            </w:r>
            <w:r w:rsidRPr="004D4C4E">
              <w:rPr>
                <w:sz w:val="22"/>
                <w:szCs w:val="22"/>
              </w:rPr>
              <w:t xml:space="preserve"> Sanepidu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606B" w14:textId="77777777" w:rsidR="00A0555F" w:rsidRPr="00B851FA" w:rsidRDefault="00A0555F" w:rsidP="00A0555F">
            <w:pPr>
              <w:spacing w:line="360" w:lineRule="auto"/>
            </w:pPr>
            <w:r w:rsidRPr="00B851FA">
              <w:t>1. pogadanka;</w:t>
            </w:r>
          </w:p>
          <w:p w14:paraId="523BC8EE" w14:textId="77777777" w:rsidR="00A0555F" w:rsidRPr="00B851FA" w:rsidRDefault="00A0555F" w:rsidP="00A0555F">
            <w:pPr>
              <w:spacing w:line="360" w:lineRule="auto"/>
            </w:pPr>
            <w:r w:rsidRPr="00B851FA">
              <w:t>2.filmy edukacyjne;</w:t>
            </w:r>
          </w:p>
          <w:p w14:paraId="5A98270E" w14:textId="77777777" w:rsidR="00A0555F" w:rsidRPr="00B851FA" w:rsidRDefault="00A0555F" w:rsidP="00A0555F">
            <w:pPr>
              <w:spacing w:line="360" w:lineRule="auto"/>
            </w:pPr>
            <w:r w:rsidRPr="00B851FA">
              <w:t>3.gazetki, plakaty;</w:t>
            </w:r>
          </w:p>
          <w:p w14:paraId="1A1F20B3" w14:textId="77777777" w:rsidR="00A0555F" w:rsidRPr="00B851FA" w:rsidRDefault="00A0555F" w:rsidP="00A0555F">
            <w:pPr>
              <w:spacing w:line="360" w:lineRule="auto"/>
            </w:pPr>
            <w:r w:rsidRPr="00B851FA">
              <w:t>4. konkursy;</w:t>
            </w:r>
          </w:p>
          <w:p w14:paraId="373639FC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5. w miarę możliwości spotkania </w:t>
            </w:r>
            <w:r w:rsidRPr="00B851FA">
              <w:lastRenderedPageBreak/>
              <w:t>ze specjalistami np. psychologiem, ginekologiem, seksuologiem;</w:t>
            </w:r>
          </w:p>
          <w:p w14:paraId="365B52E9" w14:textId="77777777" w:rsidR="00A0555F" w:rsidRPr="00B851FA" w:rsidRDefault="00A0555F" w:rsidP="00A0555F">
            <w:pPr>
              <w:spacing w:line="360" w:lineRule="auto"/>
            </w:pPr>
            <w:r w:rsidRPr="00B851FA">
              <w:t>6.wycieczki;</w:t>
            </w:r>
          </w:p>
          <w:p w14:paraId="688890BB" w14:textId="77777777" w:rsidR="00A0555F" w:rsidRPr="00B851FA" w:rsidRDefault="00A0555F" w:rsidP="00A0555F">
            <w:pPr>
              <w:spacing w:line="360" w:lineRule="auto"/>
            </w:pPr>
            <w:r w:rsidRPr="00B851FA">
              <w:t>7.SKS;</w:t>
            </w:r>
          </w:p>
          <w:p w14:paraId="5A2538D6" w14:textId="77777777" w:rsidR="00A0555F" w:rsidRPr="00B851FA" w:rsidRDefault="00A0555F" w:rsidP="00A0555F">
            <w:pPr>
              <w:spacing w:line="360" w:lineRule="auto"/>
            </w:pPr>
            <w:r w:rsidRPr="00B851FA">
              <w:t>8.spektakle teatralne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60F4" w14:textId="77777777" w:rsidR="00A0555F" w:rsidRPr="000A33EC" w:rsidRDefault="00A0555F" w:rsidP="00A0555F">
            <w:pPr>
              <w:spacing w:line="360" w:lineRule="auto"/>
            </w:pPr>
            <w:r w:rsidRPr="000A33EC">
              <w:lastRenderedPageBreak/>
              <w:t>cały rok szkolny</w:t>
            </w:r>
          </w:p>
        </w:tc>
      </w:tr>
      <w:tr w:rsidR="00A0555F" w:rsidRPr="000A33EC" w14:paraId="7C95AA5A" w14:textId="77777777" w:rsidTr="00A0555F">
        <w:trPr>
          <w:trHeight w:val="2117"/>
        </w:trPr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66E27A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Zapoznanie uczniów </w:t>
            </w:r>
            <w:r>
              <w:t>z </w:t>
            </w:r>
            <w:r w:rsidRPr="000A33EC">
              <w:t xml:space="preserve">mechanizmem uzależnienia </w:t>
            </w:r>
          </w:p>
          <w:p w14:paraId="450B50FD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i </w:t>
            </w:r>
            <w:r>
              <w:t xml:space="preserve">z </w:t>
            </w:r>
            <w:r w:rsidRPr="000A33EC">
              <w:t>negatywnym wpływem substancji psychoaktywnych (tj. alkoholu, ni</w:t>
            </w:r>
            <w:r>
              <w:t xml:space="preserve">kotyny, narkotyków, dopalaczy i leków stosowanych w </w:t>
            </w:r>
            <w:r w:rsidRPr="000A33EC">
              <w:t>celach innych niż medyczne</w:t>
            </w:r>
            <w:r>
              <w:t>)</w:t>
            </w:r>
            <w:r w:rsidRPr="000A33EC">
              <w:t xml:space="preserve"> na orga</w:t>
            </w:r>
            <w:r>
              <w:t>nizm;</w:t>
            </w:r>
            <w:r w:rsidRPr="000A33EC">
              <w:t xml:space="preserve"> relacje interpersonalne, rodzinne i funkcjonowanie </w:t>
            </w:r>
            <w:r>
              <w:t>społeczne.</w:t>
            </w:r>
          </w:p>
          <w:p w14:paraId="5E2EDE9D" w14:textId="77777777" w:rsidR="00A0555F" w:rsidRPr="000A33EC" w:rsidRDefault="00A0555F" w:rsidP="00A0555F">
            <w:pPr>
              <w:spacing w:line="360" w:lineRule="auto"/>
            </w:pPr>
          </w:p>
          <w:p w14:paraId="471F0BAB" w14:textId="77777777" w:rsidR="00A0555F" w:rsidRPr="000A33EC" w:rsidRDefault="00A0555F" w:rsidP="00A0555F">
            <w:pPr>
              <w:jc w:val="right"/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0F88C6" w14:textId="7A547AAD" w:rsidR="00A0555F" w:rsidRPr="001A70AB" w:rsidRDefault="00A0555F" w:rsidP="00A0555F">
            <w:pPr>
              <w:spacing w:line="360" w:lineRule="auto"/>
            </w:pPr>
            <w:r w:rsidRPr="001A70AB">
              <w:t>kl. I liceum</w:t>
            </w:r>
          </w:p>
          <w:p w14:paraId="27FECBC1" w14:textId="77777777" w:rsidR="00A0555F" w:rsidRPr="001A70AB" w:rsidRDefault="00A0555F" w:rsidP="00A0555F">
            <w:pPr>
              <w:spacing w:line="360" w:lineRule="auto"/>
            </w:pPr>
          </w:p>
          <w:p w14:paraId="74DB6AF3" w14:textId="77777777" w:rsidR="00A0555F" w:rsidRPr="001A70AB" w:rsidRDefault="00A0555F" w:rsidP="00A0555F">
            <w:pPr>
              <w:spacing w:line="360" w:lineRule="auto"/>
            </w:pPr>
          </w:p>
          <w:p w14:paraId="20A2E331" w14:textId="77777777" w:rsidR="00A0555F" w:rsidRPr="001A70AB" w:rsidRDefault="00A0555F" w:rsidP="00A0555F">
            <w:pPr>
              <w:spacing w:line="360" w:lineRule="auto"/>
            </w:pPr>
          </w:p>
          <w:p w14:paraId="23F28C78" w14:textId="77777777" w:rsidR="00A0555F" w:rsidRPr="001A70AB" w:rsidRDefault="00A0555F" w:rsidP="00A0555F">
            <w:pPr>
              <w:spacing w:line="360" w:lineRule="auto"/>
            </w:pPr>
          </w:p>
          <w:p w14:paraId="2B039DE1" w14:textId="77777777" w:rsidR="00A0555F" w:rsidRPr="001A70AB" w:rsidRDefault="00A0555F" w:rsidP="00A0555F">
            <w:pPr>
              <w:spacing w:line="360" w:lineRule="auto"/>
            </w:pPr>
          </w:p>
          <w:p w14:paraId="44CC82C0" w14:textId="77777777" w:rsidR="00A0555F" w:rsidRPr="001A70AB" w:rsidRDefault="00A0555F" w:rsidP="00A0555F">
            <w:pPr>
              <w:spacing w:line="360" w:lineRule="auto"/>
            </w:pPr>
          </w:p>
          <w:p w14:paraId="180414D6" w14:textId="77777777" w:rsidR="00DA6B09" w:rsidRDefault="00DA6B09" w:rsidP="00A0555F">
            <w:pPr>
              <w:spacing w:line="360" w:lineRule="auto"/>
            </w:pPr>
          </w:p>
          <w:p w14:paraId="6D7F6D9F" w14:textId="77777777" w:rsidR="00A0555F" w:rsidRPr="009B6AD7" w:rsidRDefault="00A0555F" w:rsidP="00A0555F">
            <w:pPr>
              <w:spacing w:line="360" w:lineRule="auto"/>
            </w:pPr>
            <w:r w:rsidRPr="009B6AD7">
              <w:t>Klasy I</w:t>
            </w:r>
            <w:r w:rsidR="00DA6B09" w:rsidRPr="009B6AD7">
              <w:t xml:space="preserve">II </w:t>
            </w:r>
            <w:r w:rsidRPr="009B6AD7">
              <w:t>liceum</w:t>
            </w:r>
          </w:p>
          <w:p w14:paraId="4A4E00CF" w14:textId="77777777" w:rsidR="00DA6B09" w:rsidRPr="009B6AD7" w:rsidRDefault="00DA6B09" w:rsidP="00A0555F">
            <w:pPr>
              <w:spacing w:line="360" w:lineRule="auto"/>
            </w:pPr>
          </w:p>
          <w:p w14:paraId="6D22141A" w14:textId="77777777" w:rsidR="00DA6B09" w:rsidRPr="009B6AD7" w:rsidRDefault="00DA6B09" w:rsidP="00A0555F">
            <w:pPr>
              <w:spacing w:line="360" w:lineRule="auto"/>
            </w:pPr>
          </w:p>
          <w:p w14:paraId="38B37717" w14:textId="77777777" w:rsidR="00DA6B09" w:rsidRPr="009B6AD7" w:rsidRDefault="00DA6B09" w:rsidP="00DA6B09">
            <w:pPr>
              <w:spacing w:line="360" w:lineRule="auto"/>
            </w:pPr>
            <w:r w:rsidRPr="009B6AD7">
              <w:t xml:space="preserve">Klasy II liceum </w:t>
            </w:r>
          </w:p>
          <w:p w14:paraId="74230DA9" w14:textId="4F6A0C80" w:rsidR="00DA6B09" w:rsidRPr="001A70AB" w:rsidRDefault="00DA6B09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94915E" w14:textId="0D50DCE2" w:rsidR="00A0555F" w:rsidRPr="00782ECD" w:rsidRDefault="00A0555F" w:rsidP="00A0555F">
            <w:pPr>
              <w:spacing w:line="360" w:lineRule="auto"/>
            </w:pPr>
            <w:proofErr w:type="spellStart"/>
            <w:r w:rsidRPr="00782ECD">
              <w:t>wychowawcypielęgniarka</w:t>
            </w:r>
            <w:proofErr w:type="spellEnd"/>
            <w:r w:rsidRPr="00782ECD">
              <w:t xml:space="preserve"> szkolna,</w:t>
            </w:r>
          </w:p>
          <w:p w14:paraId="0399AAC7" w14:textId="77777777" w:rsidR="00A0555F" w:rsidRPr="00782ECD" w:rsidRDefault="00A0555F" w:rsidP="00A0555F">
            <w:pPr>
              <w:spacing w:line="360" w:lineRule="auto"/>
            </w:pPr>
            <w:r w:rsidRPr="00782ECD">
              <w:t xml:space="preserve">dyrektor, </w:t>
            </w:r>
          </w:p>
          <w:p w14:paraId="39394FC9" w14:textId="77777777" w:rsidR="00A0555F" w:rsidRPr="00782ECD" w:rsidRDefault="00A0555F" w:rsidP="00A0555F">
            <w:pPr>
              <w:spacing w:line="360" w:lineRule="auto"/>
              <w:rPr>
                <w:strike/>
              </w:rPr>
            </w:pPr>
          </w:p>
          <w:p w14:paraId="66B6B466" w14:textId="77777777" w:rsidR="00A0555F" w:rsidRPr="00782ECD" w:rsidRDefault="00A0555F" w:rsidP="00A0555F">
            <w:pPr>
              <w:spacing w:line="360" w:lineRule="auto"/>
              <w:jc w:val="both"/>
              <w:rPr>
                <w:strike/>
              </w:rPr>
            </w:pPr>
          </w:p>
          <w:p w14:paraId="78A21024" w14:textId="77777777" w:rsidR="00A0555F" w:rsidRPr="00782ECD" w:rsidRDefault="00A0555F" w:rsidP="00A0555F">
            <w:pPr>
              <w:spacing w:line="360" w:lineRule="auto"/>
              <w:jc w:val="both"/>
            </w:pPr>
            <w:r w:rsidRPr="00782ECD">
              <w:t>pedagog</w:t>
            </w:r>
          </w:p>
          <w:p w14:paraId="7C522E02" w14:textId="77777777" w:rsidR="00A0555F" w:rsidRPr="00782ECD" w:rsidRDefault="00A0555F" w:rsidP="00A0555F">
            <w:pPr>
              <w:spacing w:line="360" w:lineRule="auto"/>
              <w:jc w:val="both"/>
            </w:pPr>
          </w:p>
          <w:p w14:paraId="77BC0985" w14:textId="77777777" w:rsidR="00A0555F" w:rsidRPr="00782ECD" w:rsidRDefault="00A0555F" w:rsidP="00A0555F">
            <w:pPr>
              <w:spacing w:line="360" w:lineRule="auto"/>
              <w:jc w:val="both"/>
            </w:pPr>
          </w:p>
          <w:p w14:paraId="6465D610" w14:textId="77777777" w:rsidR="00A0555F" w:rsidRPr="00782ECD" w:rsidRDefault="00A0555F" w:rsidP="00A0555F">
            <w:pPr>
              <w:spacing w:line="360" w:lineRule="auto"/>
              <w:jc w:val="both"/>
            </w:pPr>
            <w:r w:rsidRPr="00782ECD">
              <w:t>pedagog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D215DB" w14:textId="77777777" w:rsidR="00A0555F" w:rsidRPr="00782ECD" w:rsidRDefault="00A0555F" w:rsidP="00A0555F">
            <w:pPr>
              <w:numPr>
                <w:ilvl w:val="0"/>
                <w:numId w:val="50"/>
              </w:numPr>
              <w:spacing w:line="360" w:lineRule="auto"/>
              <w:ind w:left="385"/>
            </w:pPr>
            <w:r w:rsidRPr="00782ECD">
              <w:t>pogadanki;</w:t>
            </w:r>
          </w:p>
          <w:p w14:paraId="639D3791" w14:textId="77777777" w:rsidR="00A0555F" w:rsidRPr="00782ECD" w:rsidRDefault="00A0555F" w:rsidP="00A0555F">
            <w:pPr>
              <w:numPr>
                <w:ilvl w:val="0"/>
                <w:numId w:val="50"/>
              </w:numPr>
              <w:spacing w:line="360" w:lineRule="auto"/>
              <w:ind w:left="317" w:hanging="283"/>
            </w:pPr>
            <w:r w:rsidRPr="00782ECD">
              <w:t>filmy edukacyjne;</w:t>
            </w:r>
          </w:p>
          <w:p w14:paraId="21699AAE" w14:textId="77777777" w:rsidR="00A0555F" w:rsidRPr="00782ECD" w:rsidRDefault="00A0555F" w:rsidP="00A0555F">
            <w:pPr>
              <w:numPr>
                <w:ilvl w:val="0"/>
                <w:numId w:val="50"/>
              </w:numPr>
              <w:spacing w:line="360" w:lineRule="auto"/>
              <w:ind w:left="317" w:hanging="283"/>
            </w:pPr>
            <w:r w:rsidRPr="00782ECD">
              <w:t>gazetki;</w:t>
            </w:r>
          </w:p>
          <w:p w14:paraId="6B5FD95A" w14:textId="77777777" w:rsidR="00A0555F" w:rsidRPr="00782ECD" w:rsidRDefault="00A0555F" w:rsidP="00A0555F">
            <w:pPr>
              <w:numPr>
                <w:ilvl w:val="0"/>
                <w:numId w:val="50"/>
              </w:numPr>
              <w:spacing w:line="360" w:lineRule="auto"/>
              <w:ind w:left="317" w:hanging="283"/>
            </w:pPr>
            <w:r w:rsidRPr="00782ECD">
              <w:t>plakaty;</w:t>
            </w:r>
          </w:p>
          <w:p w14:paraId="57225139" w14:textId="77777777" w:rsidR="00A0555F" w:rsidRPr="00782ECD" w:rsidRDefault="00A0555F" w:rsidP="00A0555F">
            <w:pPr>
              <w:numPr>
                <w:ilvl w:val="0"/>
                <w:numId w:val="50"/>
              </w:numPr>
              <w:spacing w:line="360" w:lineRule="auto"/>
              <w:ind w:left="317" w:hanging="283"/>
            </w:pPr>
            <w:r w:rsidRPr="00782ECD">
              <w:t>konkursy;</w:t>
            </w:r>
          </w:p>
          <w:p w14:paraId="5A92D78A" w14:textId="3AEA23C8" w:rsidR="00A0555F" w:rsidRPr="00CE166D" w:rsidRDefault="00A0555F" w:rsidP="00A0555F">
            <w:pPr>
              <w:numPr>
                <w:ilvl w:val="0"/>
                <w:numId w:val="50"/>
              </w:numPr>
              <w:spacing w:line="360" w:lineRule="auto"/>
              <w:ind w:left="317" w:hanging="283"/>
              <w:rPr>
                <w:sz w:val="22"/>
                <w:szCs w:val="22"/>
              </w:rPr>
            </w:pPr>
            <w:r w:rsidRPr="00782ECD">
              <w:t xml:space="preserve">spotkania </w:t>
            </w:r>
            <w:r w:rsidRPr="00CE166D">
              <w:rPr>
                <w:sz w:val="22"/>
                <w:szCs w:val="22"/>
              </w:rPr>
              <w:t>ze specjalistam</w:t>
            </w:r>
            <w:r w:rsidR="00CE166D" w:rsidRPr="00CE166D">
              <w:rPr>
                <w:sz w:val="22"/>
                <w:szCs w:val="22"/>
              </w:rPr>
              <w:t>i</w:t>
            </w:r>
          </w:p>
          <w:p w14:paraId="1CFDC38F" w14:textId="77777777" w:rsidR="00A0555F" w:rsidRPr="00782ECD" w:rsidRDefault="00A0555F" w:rsidP="00A0555F">
            <w:pPr>
              <w:spacing w:line="360" w:lineRule="auto"/>
            </w:pPr>
            <w:r w:rsidRPr="00782ECD">
              <w:t>Projekcja i analiza fragmentów filmu „Requiem dla snu”</w:t>
            </w:r>
          </w:p>
          <w:p w14:paraId="4E440384" w14:textId="77777777" w:rsidR="00A0555F" w:rsidRPr="00782ECD" w:rsidRDefault="00A0555F" w:rsidP="00A0555F">
            <w:pPr>
              <w:spacing w:line="360" w:lineRule="auto"/>
            </w:pPr>
            <w:r w:rsidRPr="00782ECD">
              <w:t>Projekcja i analiza fragmentów filmu „Skazany na bluesa”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7AC22" w14:textId="77777777" w:rsidR="00A0555F" w:rsidRPr="00B851FA" w:rsidRDefault="00A0555F" w:rsidP="00A0555F">
            <w:pPr>
              <w:spacing w:line="360" w:lineRule="auto"/>
            </w:pPr>
            <w:r w:rsidRPr="00B851FA">
              <w:t>cały rok szkolny</w:t>
            </w:r>
          </w:p>
          <w:p w14:paraId="32A34B46" w14:textId="77777777" w:rsidR="00A0555F" w:rsidRPr="00B851FA" w:rsidRDefault="00A0555F" w:rsidP="00A0555F">
            <w:pPr>
              <w:spacing w:line="360" w:lineRule="auto"/>
              <w:rPr>
                <w:strike/>
              </w:rPr>
            </w:pPr>
          </w:p>
          <w:p w14:paraId="3D8B9BBD" w14:textId="77777777" w:rsidR="00A0555F" w:rsidRPr="00B851FA" w:rsidRDefault="00A0555F" w:rsidP="00A0555F">
            <w:pPr>
              <w:spacing w:line="360" w:lineRule="auto"/>
              <w:rPr>
                <w:strike/>
              </w:rPr>
            </w:pPr>
          </w:p>
          <w:p w14:paraId="2FE27D4C" w14:textId="77777777" w:rsidR="00A0555F" w:rsidRPr="00B851FA" w:rsidRDefault="00A0555F" w:rsidP="00A0555F">
            <w:pPr>
              <w:spacing w:line="360" w:lineRule="auto"/>
              <w:rPr>
                <w:strike/>
              </w:rPr>
            </w:pPr>
          </w:p>
          <w:p w14:paraId="1EEDAC12" w14:textId="77777777" w:rsidR="00A0555F" w:rsidRPr="00B851FA" w:rsidRDefault="00A0555F" w:rsidP="00A0555F">
            <w:pPr>
              <w:spacing w:line="360" w:lineRule="auto"/>
              <w:rPr>
                <w:strike/>
              </w:rPr>
            </w:pPr>
          </w:p>
          <w:p w14:paraId="1EEEF1C1" w14:textId="77777777" w:rsidR="00A0555F" w:rsidRPr="00B851FA" w:rsidRDefault="00A0555F" w:rsidP="00A0555F">
            <w:pPr>
              <w:spacing w:line="360" w:lineRule="auto"/>
              <w:rPr>
                <w:strike/>
              </w:rPr>
            </w:pPr>
          </w:p>
          <w:p w14:paraId="4FBD29F7" w14:textId="77777777" w:rsidR="00A0555F" w:rsidRDefault="00A0555F" w:rsidP="00A0555F">
            <w:pPr>
              <w:spacing w:line="360" w:lineRule="auto"/>
            </w:pPr>
          </w:p>
          <w:p w14:paraId="5423CDA9" w14:textId="77777777" w:rsidR="00A0555F" w:rsidRPr="00B851FA" w:rsidRDefault="00A0555F" w:rsidP="00A0555F">
            <w:pPr>
              <w:spacing w:line="360" w:lineRule="auto"/>
            </w:pPr>
            <w:r w:rsidRPr="00B851FA">
              <w:t>I półrocze roku szkolnego</w:t>
            </w:r>
          </w:p>
        </w:tc>
      </w:tr>
      <w:tr w:rsidR="00A0555F" w:rsidRPr="000A33EC" w14:paraId="2EDDE2FA" w14:textId="77777777" w:rsidTr="00A0555F">
        <w:trPr>
          <w:trHeight w:val="1329"/>
        </w:trPr>
        <w:tc>
          <w:tcPr>
            <w:tcW w:w="158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4B5365C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1E0C" w14:textId="57EC6FD1" w:rsidR="00A0555F" w:rsidRPr="00782ECD" w:rsidRDefault="00A0555F" w:rsidP="00A0555F">
            <w:pPr>
              <w:spacing w:line="360" w:lineRule="auto"/>
            </w:pPr>
            <w:r w:rsidRPr="009B6AD7">
              <w:t xml:space="preserve">kl. I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75CC" w14:textId="77777777" w:rsidR="00A0555F" w:rsidRPr="002E70F6" w:rsidRDefault="00A0555F" w:rsidP="00A0555F">
            <w:pPr>
              <w:spacing w:line="360" w:lineRule="auto"/>
              <w:jc w:val="both"/>
            </w:pPr>
            <w:r w:rsidRPr="002E70F6">
              <w:t>pedagog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D8DD" w14:textId="77777777" w:rsidR="00A0555F" w:rsidRPr="002E70F6" w:rsidRDefault="00A0555F" w:rsidP="00A0555F">
            <w:pPr>
              <w:spacing w:line="360" w:lineRule="auto"/>
            </w:pPr>
            <w:r w:rsidRPr="002E70F6">
              <w:t xml:space="preserve">realizacja programu profilaktyki uniwersalnej „Smak życia, czyli debata o dopalaczach”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9A9B" w14:textId="77777777" w:rsidR="00A0555F" w:rsidRPr="002E70F6" w:rsidRDefault="00A0555F" w:rsidP="00A0555F">
            <w:pPr>
              <w:spacing w:line="360" w:lineRule="auto"/>
              <w:jc w:val="both"/>
            </w:pPr>
            <w:r w:rsidRPr="002E70F6">
              <w:t>II półrocze</w:t>
            </w:r>
          </w:p>
          <w:p w14:paraId="12C3241F" w14:textId="77777777" w:rsidR="00A0555F" w:rsidRPr="002E70F6" w:rsidRDefault="00A0555F" w:rsidP="00A0555F">
            <w:pPr>
              <w:spacing w:line="360" w:lineRule="auto"/>
              <w:jc w:val="both"/>
            </w:pPr>
            <w:r w:rsidRPr="002E70F6">
              <w:t>roku szkolnego</w:t>
            </w:r>
          </w:p>
          <w:p w14:paraId="634D7DBF" w14:textId="77777777" w:rsidR="00A0555F" w:rsidRPr="002E70F6" w:rsidRDefault="00A0555F" w:rsidP="00A0555F">
            <w:pPr>
              <w:spacing w:line="360" w:lineRule="auto"/>
              <w:jc w:val="both"/>
            </w:pPr>
          </w:p>
        </w:tc>
      </w:tr>
      <w:tr w:rsidR="00A0555F" w:rsidRPr="000A33EC" w14:paraId="00906366" w14:textId="77777777" w:rsidTr="00A0555F">
        <w:trPr>
          <w:trHeight w:val="1329"/>
        </w:trPr>
        <w:tc>
          <w:tcPr>
            <w:tcW w:w="15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95B74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2152" w14:textId="09D25897" w:rsidR="00A0555F" w:rsidRPr="00782ECD" w:rsidRDefault="00A0555F" w:rsidP="00A0555F">
            <w:pPr>
              <w:spacing w:line="360" w:lineRule="auto"/>
            </w:pPr>
            <w:r w:rsidRPr="00782ECD">
              <w:t xml:space="preserve">kl. I liceum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18C2" w14:textId="77777777" w:rsidR="00A0555F" w:rsidRPr="002E70F6" w:rsidRDefault="00A0555F" w:rsidP="00A0555F">
            <w:pPr>
              <w:spacing w:line="360" w:lineRule="auto"/>
              <w:jc w:val="both"/>
            </w:pPr>
            <w:r w:rsidRPr="002E70F6">
              <w:t xml:space="preserve">pedagog, </w:t>
            </w:r>
            <w:r w:rsidRPr="004D4C4E">
              <w:rPr>
                <w:sz w:val="22"/>
                <w:szCs w:val="22"/>
              </w:rPr>
              <w:t>przedstawiciel Sanepidu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BFBD" w14:textId="77777777" w:rsidR="00A0555F" w:rsidRPr="002E70F6" w:rsidRDefault="00A0555F" w:rsidP="00A0555F">
            <w:pPr>
              <w:spacing w:line="360" w:lineRule="auto"/>
            </w:pPr>
            <w:r w:rsidRPr="002E70F6">
              <w:t xml:space="preserve">realizacja programu profilaktyki uniwersalnej </w:t>
            </w:r>
            <w:r w:rsidRPr="002E70F6">
              <w:lastRenderedPageBreak/>
              <w:t>„ARS, czyli jak dbać o miłość?”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99C5" w14:textId="77777777" w:rsidR="00A0555F" w:rsidRPr="002E70F6" w:rsidRDefault="00A0555F" w:rsidP="00A0555F">
            <w:pPr>
              <w:spacing w:line="360" w:lineRule="auto"/>
              <w:jc w:val="both"/>
            </w:pPr>
            <w:r w:rsidRPr="002E70F6">
              <w:lastRenderedPageBreak/>
              <w:t xml:space="preserve">II półrocze </w:t>
            </w:r>
          </w:p>
          <w:p w14:paraId="163EC175" w14:textId="77777777" w:rsidR="00A0555F" w:rsidRPr="002E70F6" w:rsidRDefault="00A0555F" w:rsidP="00A0555F">
            <w:pPr>
              <w:spacing w:line="360" w:lineRule="auto"/>
              <w:jc w:val="both"/>
            </w:pPr>
            <w:r w:rsidRPr="002E70F6">
              <w:t xml:space="preserve">roku szkolnego </w:t>
            </w:r>
          </w:p>
        </w:tc>
      </w:tr>
      <w:tr w:rsidR="00A0555F" w:rsidRPr="000A33EC" w14:paraId="5785AE99" w14:textId="77777777" w:rsidTr="005207A1">
        <w:trPr>
          <w:trHeight w:val="1179"/>
        </w:trPr>
        <w:tc>
          <w:tcPr>
            <w:tcW w:w="1584" w:type="pct"/>
            <w:tcBorders>
              <w:left w:val="single" w:sz="4" w:space="0" w:color="000000"/>
            </w:tcBorders>
            <w:shd w:val="clear" w:color="auto" w:fill="auto"/>
          </w:tcPr>
          <w:p w14:paraId="3E41F4E1" w14:textId="77777777" w:rsidR="00A0555F" w:rsidRPr="000A33EC" w:rsidRDefault="00A0555F" w:rsidP="00A0555F">
            <w:pPr>
              <w:spacing w:line="360" w:lineRule="auto"/>
            </w:pPr>
            <w:r>
              <w:t>Zapoznanie uczniów ze </w:t>
            </w:r>
            <w:r w:rsidRPr="000A33EC">
              <w:t>szkod</w:t>
            </w:r>
            <w:r>
              <w:t>liwością palenia papierosów/e-</w:t>
            </w:r>
            <w:r w:rsidRPr="000A33EC">
              <w:t>papierosów</w:t>
            </w:r>
            <w:r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C37C1" w14:textId="4B187795" w:rsidR="00A0555F" w:rsidRPr="00B851FA" w:rsidRDefault="001A70AB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8C46A4" w14:textId="0FC43F98" w:rsidR="00A0555F" w:rsidRPr="00B851FA" w:rsidRDefault="00A0555F" w:rsidP="00A0555F">
            <w:pPr>
              <w:spacing w:line="360" w:lineRule="auto"/>
              <w:jc w:val="both"/>
            </w:pPr>
            <w:r w:rsidRPr="00B851FA">
              <w:t>wychowawcy</w:t>
            </w:r>
          </w:p>
          <w:p w14:paraId="0D7EED41" w14:textId="77777777" w:rsidR="00A0555F" w:rsidRPr="00B851FA" w:rsidRDefault="00A0555F" w:rsidP="00A0555F">
            <w:pPr>
              <w:spacing w:line="360" w:lineRule="auto"/>
              <w:jc w:val="both"/>
            </w:pPr>
          </w:p>
          <w:p w14:paraId="59608AC3" w14:textId="77777777" w:rsidR="00A0555F" w:rsidRPr="00B851FA" w:rsidRDefault="00A0555F" w:rsidP="00A0555F">
            <w:pPr>
              <w:spacing w:line="360" w:lineRule="auto"/>
              <w:jc w:val="both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5F0A75" w14:textId="7C3ABE6F" w:rsidR="00A0555F" w:rsidRPr="00B851FA" w:rsidRDefault="00A0555F" w:rsidP="005207A1">
            <w:pPr>
              <w:spacing w:line="360" w:lineRule="auto"/>
            </w:pPr>
            <w:r w:rsidRPr="00B851FA">
              <w:t>pogadanka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0F5E2" w14:textId="77777777" w:rsidR="00A0555F" w:rsidRPr="00B851FA" w:rsidRDefault="00A0555F" w:rsidP="00A0555F">
            <w:pPr>
              <w:spacing w:line="360" w:lineRule="auto"/>
              <w:jc w:val="both"/>
            </w:pPr>
            <w:r w:rsidRPr="00B851FA">
              <w:t>cały rok</w:t>
            </w:r>
          </w:p>
        </w:tc>
      </w:tr>
      <w:tr w:rsidR="00A0555F" w:rsidRPr="000A33EC" w14:paraId="440B1235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1912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Kształtowanie umiejętności bezpiecznego korzystania </w:t>
            </w:r>
            <w:r>
              <w:t>z </w:t>
            </w:r>
            <w:r w:rsidRPr="000A33EC">
              <w:t xml:space="preserve">Internetu ze szczególnym uwzględnieniem ochrony danych osobowych </w:t>
            </w:r>
            <w:r>
              <w:t>i </w:t>
            </w:r>
            <w:r w:rsidRPr="000A33EC">
              <w:t xml:space="preserve">wizerunku oraz czasu poświęcanego na korzystanie </w:t>
            </w:r>
            <w:r>
              <w:t>z </w:t>
            </w:r>
            <w:r w:rsidRPr="000A33EC">
              <w:t>Internetu.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9A30" w14:textId="5B172FE6" w:rsidR="00A0555F" w:rsidRPr="00B851FA" w:rsidRDefault="00A0555F" w:rsidP="00A0555F">
            <w:pPr>
              <w:spacing w:line="360" w:lineRule="auto"/>
            </w:pPr>
            <w:r w:rsidRPr="00B851FA">
              <w:t xml:space="preserve"> </w:t>
            </w:r>
            <w:r w:rsidR="001A70AB" w:rsidRPr="00B851FA">
              <w:t>kl. I</w:t>
            </w:r>
            <w:r w:rsidR="001A70AB">
              <w:t>, II, III i IV</w:t>
            </w:r>
            <w:r w:rsidR="001A70AB"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E453" w14:textId="77777777" w:rsidR="00A0555F" w:rsidRPr="000A33EC" w:rsidRDefault="00A0555F" w:rsidP="00A0555F">
            <w:pPr>
              <w:spacing w:line="360" w:lineRule="auto"/>
            </w:pPr>
            <w:r w:rsidRPr="000A33EC">
              <w:t>wychowawc</w:t>
            </w:r>
            <w:r>
              <w:t>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2987" w14:textId="77777777" w:rsidR="00A0555F" w:rsidRPr="000A33EC" w:rsidRDefault="00A0555F" w:rsidP="00A0555F">
            <w:pPr>
              <w:spacing w:line="360" w:lineRule="auto"/>
            </w:pPr>
            <w:r w:rsidRPr="000A33EC">
              <w:t>1. pogadanka;</w:t>
            </w:r>
          </w:p>
          <w:p w14:paraId="75A7171A" w14:textId="77777777" w:rsidR="00A0555F" w:rsidRPr="000A33EC" w:rsidRDefault="00A0555F" w:rsidP="00A0555F">
            <w:pPr>
              <w:spacing w:line="360" w:lineRule="auto"/>
            </w:pPr>
            <w:r w:rsidRPr="000A33EC">
              <w:t>2. rozmowa;</w:t>
            </w:r>
          </w:p>
          <w:p w14:paraId="262E326A" w14:textId="77777777" w:rsidR="00A0555F" w:rsidRPr="000A33EC" w:rsidRDefault="00A0555F" w:rsidP="00A0555F">
            <w:pPr>
              <w:spacing w:line="360" w:lineRule="auto"/>
            </w:pPr>
            <w:r w:rsidRPr="000A33EC">
              <w:t>3. dyskusja</w:t>
            </w:r>
          </w:p>
          <w:p w14:paraId="5550CA9F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25DB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2CE63DAF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5850" w14:textId="77777777" w:rsidR="00A0555F" w:rsidRPr="000A33EC" w:rsidRDefault="00A0555F" w:rsidP="00A0555F">
            <w:pPr>
              <w:spacing w:line="360" w:lineRule="auto"/>
            </w:pPr>
            <w:r w:rsidRPr="000A33EC">
              <w:t>Rozwijanie umiejętności osobistych i społecznych uczniów oraz poprawa ich psychospołecznego funkcjonowania</w:t>
            </w:r>
            <w:r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E5D5" w14:textId="77777777" w:rsidR="00A0555F" w:rsidRPr="00B851FA" w:rsidRDefault="00A0555F" w:rsidP="00A0555F">
            <w:pPr>
              <w:spacing w:line="360" w:lineRule="auto"/>
            </w:pPr>
            <w:r w:rsidRPr="00B851FA">
              <w:t>kl. I</w:t>
            </w:r>
          </w:p>
          <w:p w14:paraId="481BDE17" w14:textId="66335FFB" w:rsidR="00A0555F" w:rsidRPr="00CE166D" w:rsidRDefault="00A0555F" w:rsidP="00A0555F">
            <w:pPr>
              <w:spacing w:line="360" w:lineRule="auto"/>
              <w:rPr>
                <w:sz w:val="22"/>
                <w:szCs w:val="22"/>
              </w:rPr>
            </w:pPr>
            <w:r w:rsidRPr="00B851FA">
              <w:t xml:space="preserve">liceum </w:t>
            </w:r>
          </w:p>
          <w:p w14:paraId="7023FDA8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060D" w14:textId="77777777" w:rsidR="00A0555F" w:rsidRPr="00B851FA" w:rsidRDefault="00A0555F" w:rsidP="00A0555F">
            <w:pPr>
              <w:spacing w:line="360" w:lineRule="auto"/>
            </w:pPr>
            <w:r w:rsidRPr="00B851FA">
              <w:t>dyrektor, pedagog, wychowawcy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E97B" w14:textId="77777777" w:rsidR="00A0555F" w:rsidRPr="00B851FA" w:rsidRDefault="00A0555F" w:rsidP="00A0555F">
            <w:pPr>
              <w:spacing w:line="360" w:lineRule="auto"/>
              <w:ind w:left="102"/>
            </w:pPr>
            <w:r w:rsidRPr="00B851FA">
              <w:t>warsztaty prowadzone we współpracy z podmiotami zewnętrznymi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D579" w14:textId="77777777" w:rsidR="00A0555F" w:rsidRPr="00B851FA" w:rsidRDefault="00A0555F" w:rsidP="00A0555F">
            <w:pPr>
              <w:spacing w:line="360" w:lineRule="auto"/>
            </w:pPr>
            <w:r w:rsidRPr="00B851FA">
              <w:t>I półrocze</w:t>
            </w:r>
          </w:p>
          <w:p w14:paraId="17C648DE" w14:textId="77777777" w:rsidR="00A0555F" w:rsidRPr="00B851FA" w:rsidRDefault="00A0555F" w:rsidP="00A0555F">
            <w:pPr>
              <w:spacing w:line="360" w:lineRule="auto"/>
            </w:pPr>
            <w:r w:rsidRPr="00B851FA">
              <w:t>roku szkolnego</w:t>
            </w:r>
          </w:p>
        </w:tc>
      </w:tr>
      <w:tr w:rsidR="00A0555F" w:rsidRPr="000A33EC" w14:paraId="723EAFA2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3A48" w14:textId="77777777" w:rsidR="00A0555F" w:rsidRPr="00782ECD" w:rsidRDefault="00A0555F" w:rsidP="00A0555F">
            <w:pPr>
              <w:spacing w:line="360" w:lineRule="auto"/>
            </w:pPr>
            <w:r w:rsidRPr="00782ECD">
              <w:t xml:space="preserve">Zapoznanie  uczniów z procedurami postepowania w sytuacjach </w:t>
            </w:r>
            <w:r w:rsidRPr="00782ECD">
              <w:rPr>
                <w:strike/>
              </w:rPr>
              <w:t>s</w:t>
            </w:r>
            <w:r w:rsidRPr="00782ECD">
              <w:t>tosowania substancji psychoaktywnych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93DF" w14:textId="77777777" w:rsidR="00A0555F" w:rsidRPr="00782ECD" w:rsidRDefault="00A0555F" w:rsidP="00A0555F">
            <w:pPr>
              <w:spacing w:line="360" w:lineRule="auto"/>
            </w:pPr>
            <w:r w:rsidRPr="00782ECD">
              <w:t>kl. I</w:t>
            </w:r>
          </w:p>
          <w:p w14:paraId="4F3E7437" w14:textId="38536C09" w:rsidR="00A0555F" w:rsidRPr="00CE166D" w:rsidRDefault="00A0555F" w:rsidP="00A0555F">
            <w:pPr>
              <w:spacing w:line="360" w:lineRule="auto"/>
              <w:rPr>
                <w:sz w:val="22"/>
                <w:szCs w:val="22"/>
              </w:rPr>
            </w:pPr>
            <w:r w:rsidRPr="00782ECD">
              <w:t xml:space="preserve">liceum </w:t>
            </w:r>
          </w:p>
          <w:p w14:paraId="29FD4BE5" w14:textId="77777777" w:rsidR="00A0555F" w:rsidRPr="00782ECD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4D2E" w14:textId="77777777" w:rsidR="00A0555F" w:rsidRPr="00B851FA" w:rsidRDefault="00A0555F" w:rsidP="00A0555F">
            <w:pPr>
              <w:spacing w:line="360" w:lineRule="auto"/>
              <w:jc w:val="both"/>
            </w:pPr>
            <w:r w:rsidRPr="00B851FA">
              <w:t>wychowawcy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D85E" w14:textId="77777777" w:rsidR="00A0555F" w:rsidRPr="00621CF3" w:rsidRDefault="00A0555F" w:rsidP="00A0555F">
            <w:pPr>
              <w:spacing w:line="360" w:lineRule="auto"/>
              <w:rPr>
                <w:sz w:val="22"/>
                <w:szCs w:val="22"/>
              </w:rPr>
            </w:pPr>
            <w:r w:rsidRPr="00B851FA">
              <w:t xml:space="preserve">analiza procedur </w:t>
            </w:r>
            <w:r w:rsidRPr="00621CF3">
              <w:rPr>
                <w:sz w:val="22"/>
                <w:szCs w:val="22"/>
              </w:rPr>
              <w:t>wewnątrzszkolnych</w:t>
            </w:r>
          </w:p>
          <w:p w14:paraId="713F7552" w14:textId="77777777" w:rsidR="00A0555F" w:rsidRPr="00B851FA" w:rsidRDefault="00A0555F" w:rsidP="00A0555F">
            <w:pPr>
              <w:spacing w:line="360" w:lineRule="auto"/>
              <w:ind w:left="720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CF90" w14:textId="77777777" w:rsidR="00A0555F" w:rsidRPr="00B851FA" w:rsidRDefault="00A0555F" w:rsidP="00A0555F">
            <w:pPr>
              <w:spacing w:line="360" w:lineRule="auto"/>
            </w:pPr>
            <w:r w:rsidRPr="00B851FA">
              <w:t>I półrocze roku szkolnego</w:t>
            </w:r>
          </w:p>
          <w:p w14:paraId="441B9C0E" w14:textId="77777777" w:rsidR="00A0555F" w:rsidRPr="00B851FA" w:rsidRDefault="00A0555F" w:rsidP="00A0555F">
            <w:pPr>
              <w:spacing w:line="360" w:lineRule="auto"/>
            </w:pPr>
          </w:p>
        </w:tc>
      </w:tr>
      <w:tr w:rsidR="00A0555F" w:rsidRPr="000A33EC" w14:paraId="3120B523" w14:textId="77777777" w:rsidTr="00A0555F">
        <w:trPr>
          <w:trHeight w:val="1222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E4BEED" w14:textId="77777777" w:rsidR="00A0555F" w:rsidRPr="00782ECD" w:rsidRDefault="00A0555F" w:rsidP="00A0555F">
            <w:pPr>
              <w:spacing w:line="360" w:lineRule="auto"/>
            </w:pPr>
            <w:r w:rsidRPr="00782ECD">
              <w:t>Zapoznanie z konsekwencjami prawnymi związanymi z naruszeniem przepisów Ustawy o przeciwdziałaniu narkomanii, Ustawy o wychowaniu w trzeźwości, Ustawy o ochronie zdrowia; przed następstwami używania tytoniu i wyrobów tytoniowych.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7D8BA7" w14:textId="77777777" w:rsidR="00A0555F" w:rsidRPr="00782ECD" w:rsidRDefault="00A0555F" w:rsidP="00A0555F">
            <w:pPr>
              <w:spacing w:line="360" w:lineRule="auto"/>
            </w:pPr>
            <w:r w:rsidRPr="00782ECD">
              <w:t>kl. I</w:t>
            </w:r>
          </w:p>
          <w:p w14:paraId="57E76E5D" w14:textId="7FCA0FC1" w:rsidR="00A0555F" w:rsidRPr="00782ECD" w:rsidRDefault="00A0555F" w:rsidP="001A70AB">
            <w:pPr>
              <w:spacing w:line="360" w:lineRule="auto"/>
            </w:pPr>
            <w:r w:rsidRPr="00782ECD">
              <w:t xml:space="preserve">liceum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93712" w14:textId="4239C99F" w:rsidR="00A0555F" w:rsidRPr="009B6AD7" w:rsidRDefault="009B6AD7" w:rsidP="00A0555F">
            <w:pPr>
              <w:spacing w:line="360" w:lineRule="auto"/>
            </w:pPr>
            <w:r w:rsidRPr="00B851FA">
              <w:t>W</w:t>
            </w:r>
            <w:r w:rsidR="00A0555F" w:rsidRPr="00B851FA">
              <w:t>ychowawcy</w:t>
            </w:r>
            <w:r>
              <w:t xml:space="preserve"> pedagog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F2A880" w14:textId="77777777" w:rsidR="00A0555F" w:rsidRPr="00B851FA" w:rsidRDefault="00A0555F" w:rsidP="00A0555F">
            <w:pPr>
              <w:spacing w:line="360" w:lineRule="auto"/>
            </w:pPr>
            <w:r w:rsidRPr="00B851FA">
              <w:t>pogadanka</w:t>
            </w:r>
          </w:p>
          <w:p w14:paraId="4836ECBF" w14:textId="77777777" w:rsidR="00A0555F" w:rsidRPr="00B851FA" w:rsidRDefault="00A0555F" w:rsidP="00A0555F">
            <w:pPr>
              <w:spacing w:line="360" w:lineRule="auto"/>
            </w:pPr>
          </w:p>
          <w:p w14:paraId="7E2548B4" w14:textId="77777777" w:rsidR="00A0555F" w:rsidRPr="00B851FA" w:rsidRDefault="00A0555F" w:rsidP="00A0555F">
            <w:pPr>
              <w:spacing w:line="360" w:lineRule="auto"/>
              <w:ind w:left="298"/>
            </w:pP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3221D" w14:textId="77777777" w:rsidR="00A0555F" w:rsidRPr="00B851FA" w:rsidRDefault="00A0555F" w:rsidP="00A0555F">
            <w:pPr>
              <w:spacing w:line="360" w:lineRule="auto"/>
            </w:pPr>
            <w:r w:rsidRPr="00B851FA">
              <w:t>cały rok</w:t>
            </w:r>
          </w:p>
        </w:tc>
      </w:tr>
      <w:tr w:rsidR="00A0555F" w:rsidRPr="000A33EC" w14:paraId="7951879A" w14:textId="77777777" w:rsidTr="00A0555F">
        <w:trPr>
          <w:trHeight w:val="2892"/>
        </w:trPr>
        <w:tc>
          <w:tcPr>
            <w:tcW w:w="15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CA45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88A3" w14:textId="77777777" w:rsidR="00A0555F" w:rsidRPr="000A33EC" w:rsidRDefault="00A0555F" w:rsidP="00A0555F"/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D1AB" w14:textId="77777777" w:rsidR="00A0555F" w:rsidRPr="000A33EC" w:rsidRDefault="00A0555F" w:rsidP="00A0555F">
            <w:pPr>
              <w:spacing w:line="360" w:lineRule="auto"/>
            </w:pPr>
            <w:r w:rsidRPr="000A33EC">
              <w:t>pedagog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6E5A" w14:textId="277B6228" w:rsidR="00A0555F" w:rsidRPr="000A33EC" w:rsidRDefault="00A0555F" w:rsidP="004D4C4E">
            <w:pPr>
              <w:spacing w:line="360" w:lineRule="auto"/>
            </w:pPr>
            <w:r w:rsidRPr="000A33EC">
              <w:t>spotkanie z przedsta</w:t>
            </w:r>
            <w:r>
              <w:t>wicielem</w:t>
            </w:r>
            <w:r w:rsidRPr="000A33EC">
              <w:t xml:space="preserve"> Policji Powiatowej</w:t>
            </w: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548E" w14:textId="77777777" w:rsidR="00A0555F" w:rsidRPr="000A33EC" w:rsidRDefault="00A0555F" w:rsidP="00A0555F">
            <w:pPr>
              <w:spacing w:line="360" w:lineRule="auto"/>
              <w:rPr>
                <w:strike/>
              </w:rPr>
            </w:pPr>
          </w:p>
        </w:tc>
      </w:tr>
      <w:tr w:rsidR="00A0555F" w:rsidRPr="000A33EC" w14:paraId="00B1312E" w14:textId="77777777" w:rsidTr="00A0555F">
        <w:trPr>
          <w:trHeight w:val="132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0BBE" w14:textId="77777777" w:rsidR="00A0555F" w:rsidRPr="00B851FA" w:rsidRDefault="00A0555F" w:rsidP="00A0555F">
            <w:pPr>
              <w:spacing w:line="360" w:lineRule="auto"/>
            </w:pPr>
            <w:r w:rsidRPr="00B851FA">
              <w:lastRenderedPageBreak/>
              <w:t>Propagowanie aktywnego spędzania wolnego czasu.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47F8" w14:textId="2A5A8989" w:rsidR="00A0555F" w:rsidRPr="00B851FA" w:rsidRDefault="00A0555F" w:rsidP="00A0555F">
            <w:pPr>
              <w:spacing w:line="360" w:lineRule="auto"/>
            </w:pPr>
            <w:r w:rsidRPr="00B851FA">
              <w:t xml:space="preserve"> </w:t>
            </w:r>
            <w:r w:rsidR="0078272F" w:rsidRPr="00B851FA">
              <w:t>kl. I</w:t>
            </w:r>
            <w:r w:rsidR="0078272F">
              <w:t>, II, III i IV</w:t>
            </w:r>
            <w:r w:rsidR="0078272F"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EE07" w14:textId="7CF3FA53" w:rsidR="00A0555F" w:rsidRPr="00782ECD" w:rsidRDefault="00A0555F" w:rsidP="00A0555F">
            <w:pPr>
              <w:spacing w:line="360" w:lineRule="auto"/>
            </w:pPr>
            <w:r w:rsidRPr="00782ECD">
              <w:t>wychowawcy</w:t>
            </w:r>
          </w:p>
          <w:p w14:paraId="539C62FA" w14:textId="77777777" w:rsidR="00A0555F" w:rsidRPr="00782ECD" w:rsidRDefault="00A0555F" w:rsidP="00A0555F">
            <w:pPr>
              <w:spacing w:line="360" w:lineRule="auto"/>
            </w:pPr>
            <w:r w:rsidRPr="00782ECD">
              <w:t>nauczyciele wychowania fizycznego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E1E5" w14:textId="77777777" w:rsidR="00A0555F" w:rsidRPr="00782ECD" w:rsidRDefault="00A0555F" w:rsidP="00A0555F">
            <w:pPr>
              <w:numPr>
                <w:ilvl w:val="0"/>
                <w:numId w:val="39"/>
              </w:numPr>
              <w:spacing w:line="360" w:lineRule="auto"/>
              <w:ind w:left="298" w:hanging="283"/>
            </w:pPr>
            <w:r w:rsidRPr="00782ECD">
              <w:t>organizacja wycieczek;</w:t>
            </w:r>
          </w:p>
          <w:p w14:paraId="2B1FD633" w14:textId="77777777" w:rsidR="00A0555F" w:rsidRPr="00782ECD" w:rsidRDefault="00A0555F" w:rsidP="00A0555F">
            <w:pPr>
              <w:numPr>
                <w:ilvl w:val="0"/>
                <w:numId w:val="39"/>
              </w:numPr>
              <w:spacing w:line="360" w:lineRule="auto"/>
              <w:ind w:left="298" w:hanging="283"/>
            </w:pPr>
            <w:r w:rsidRPr="00782ECD">
              <w:t>organizacja zajęć SKS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2B5B" w14:textId="3DF8A3FD" w:rsidR="00A0555F" w:rsidRPr="00782ECD" w:rsidRDefault="00A0555F" w:rsidP="00A0555F">
            <w:pPr>
              <w:spacing w:line="360" w:lineRule="auto"/>
            </w:pPr>
            <w:r w:rsidRPr="00782ECD">
              <w:t xml:space="preserve">cały rok, zgodnie z zaleceniami Sanepidu i </w:t>
            </w:r>
            <w:proofErr w:type="spellStart"/>
            <w:r w:rsidRPr="00CE166D">
              <w:t>MEiN</w:t>
            </w:r>
            <w:proofErr w:type="spellEnd"/>
          </w:p>
        </w:tc>
      </w:tr>
      <w:tr w:rsidR="00A0555F" w:rsidRPr="000A33EC" w14:paraId="2EF26F1B" w14:textId="77777777" w:rsidTr="00A0555F">
        <w:trPr>
          <w:trHeight w:val="1548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B87393" w14:textId="43D4D81B" w:rsidR="00A0555F" w:rsidRPr="00B851FA" w:rsidRDefault="00A0555F" w:rsidP="00A0555F">
            <w:pPr>
              <w:spacing w:line="360" w:lineRule="auto"/>
            </w:pPr>
            <w:r w:rsidRPr="00B851FA">
              <w:t>Zasp</w:t>
            </w:r>
            <w:r w:rsidR="00BF0D7B">
              <w:t>o</w:t>
            </w:r>
            <w:r w:rsidRPr="00B851FA">
              <w:t>kajanie potrzeby akceptacji, podniesienia samooceny, sukcesu i satysfakcji życiowej.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369B48" w14:textId="2329B359" w:rsidR="00A0555F" w:rsidRPr="00B851FA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FE613" w14:textId="77777777" w:rsidR="00A0555F" w:rsidRPr="00782ECD" w:rsidRDefault="00A0555F" w:rsidP="00A0555F">
            <w:pPr>
              <w:spacing w:line="360" w:lineRule="auto"/>
            </w:pPr>
            <w:r w:rsidRPr="00782ECD">
              <w:t>dyrektor,</w:t>
            </w:r>
          </w:p>
          <w:p w14:paraId="525A18A7" w14:textId="03B61FF0" w:rsidR="00A0555F" w:rsidRPr="00782ECD" w:rsidRDefault="00A0555F" w:rsidP="00A0555F">
            <w:pPr>
              <w:spacing w:line="360" w:lineRule="auto"/>
            </w:pPr>
            <w:r w:rsidRPr="00782ECD">
              <w:t>wychowawcy</w:t>
            </w:r>
          </w:p>
          <w:p w14:paraId="6570AFE2" w14:textId="77777777" w:rsidR="00A0555F" w:rsidRPr="00782ECD" w:rsidRDefault="00A0555F" w:rsidP="00A0555F">
            <w:pPr>
              <w:spacing w:line="360" w:lineRule="auto"/>
            </w:pPr>
            <w:r w:rsidRPr="00782ECD">
              <w:t>nauczyciele,</w:t>
            </w:r>
          </w:p>
          <w:p w14:paraId="2F185C8D" w14:textId="77777777" w:rsidR="00A0555F" w:rsidRPr="00782ECD" w:rsidRDefault="00A0555F" w:rsidP="00A0555F">
            <w:pPr>
              <w:spacing w:line="360" w:lineRule="auto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A352D5" w14:textId="77777777" w:rsidR="00A0555F" w:rsidRPr="00782ECD" w:rsidRDefault="00A0555F" w:rsidP="00A0555F">
            <w:pPr>
              <w:numPr>
                <w:ilvl w:val="0"/>
                <w:numId w:val="23"/>
              </w:numPr>
              <w:spacing w:line="360" w:lineRule="auto"/>
              <w:ind w:left="298" w:hanging="283"/>
            </w:pPr>
            <w:r w:rsidRPr="00782ECD">
              <w:t>pogadanki;</w:t>
            </w:r>
          </w:p>
          <w:p w14:paraId="18AD8568" w14:textId="77777777" w:rsidR="00A0555F" w:rsidRPr="00782ECD" w:rsidRDefault="00A0555F" w:rsidP="00A0555F">
            <w:pPr>
              <w:numPr>
                <w:ilvl w:val="0"/>
                <w:numId w:val="23"/>
              </w:numPr>
              <w:spacing w:line="360" w:lineRule="auto"/>
              <w:ind w:left="298" w:hanging="283"/>
            </w:pPr>
            <w:r w:rsidRPr="00782ECD">
              <w:t xml:space="preserve"> zajęcia rozwijające uzdolnienia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399F5" w14:textId="77777777" w:rsidR="00A0555F" w:rsidRPr="00782ECD" w:rsidRDefault="00A0555F" w:rsidP="00A0555F">
            <w:pPr>
              <w:spacing w:line="360" w:lineRule="auto"/>
            </w:pPr>
            <w:r w:rsidRPr="00782ECD">
              <w:t>cały rok</w:t>
            </w:r>
          </w:p>
          <w:p w14:paraId="5D96282A" w14:textId="77777777" w:rsidR="00A0555F" w:rsidRPr="00782ECD" w:rsidRDefault="00A0555F" w:rsidP="00A0555F">
            <w:pPr>
              <w:spacing w:line="360" w:lineRule="auto"/>
            </w:pPr>
          </w:p>
          <w:p w14:paraId="648FBD21" w14:textId="77777777" w:rsidR="00A0555F" w:rsidRPr="00782ECD" w:rsidRDefault="00A0555F" w:rsidP="00A0555F">
            <w:pPr>
              <w:spacing w:line="360" w:lineRule="auto"/>
            </w:pPr>
          </w:p>
          <w:p w14:paraId="79578E13" w14:textId="77777777" w:rsidR="00A0555F" w:rsidRPr="00782ECD" w:rsidRDefault="00A0555F" w:rsidP="00A0555F">
            <w:pPr>
              <w:spacing w:line="360" w:lineRule="auto"/>
            </w:pPr>
          </w:p>
        </w:tc>
      </w:tr>
      <w:tr w:rsidR="00A0555F" w:rsidRPr="000A33EC" w14:paraId="5FB43FA5" w14:textId="77777777" w:rsidTr="00A0555F">
        <w:trPr>
          <w:trHeight w:val="1195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308F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C97F2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3DE904" w14:textId="77777777" w:rsidR="00A0555F" w:rsidRPr="00782ECD" w:rsidRDefault="00A0555F" w:rsidP="00A0555F">
            <w:pPr>
              <w:spacing w:line="360" w:lineRule="auto"/>
            </w:pPr>
            <w:r w:rsidRPr="00782ECD">
              <w:t>pedagog, psycholog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30F1" w14:textId="77777777" w:rsidR="00A0555F" w:rsidRPr="00782ECD" w:rsidRDefault="00A0555F" w:rsidP="00A0555F">
            <w:pPr>
              <w:numPr>
                <w:ilvl w:val="0"/>
                <w:numId w:val="23"/>
              </w:numPr>
              <w:spacing w:line="360" w:lineRule="auto"/>
              <w:ind w:left="298" w:hanging="283"/>
            </w:pPr>
            <w:r w:rsidRPr="00782ECD">
              <w:t>rozmowy indywidualne;</w:t>
            </w:r>
          </w:p>
          <w:p w14:paraId="435F7C5F" w14:textId="77777777" w:rsidR="00A0555F" w:rsidRPr="00782ECD" w:rsidRDefault="00A0555F" w:rsidP="00A0555F">
            <w:pPr>
              <w:numPr>
                <w:ilvl w:val="0"/>
                <w:numId w:val="23"/>
              </w:numPr>
              <w:spacing w:line="360" w:lineRule="auto"/>
              <w:ind w:left="298" w:hanging="283"/>
            </w:pPr>
            <w:r w:rsidRPr="00782ECD">
              <w:t>warsztaty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14DD" w14:textId="77777777" w:rsidR="00A0555F" w:rsidRPr="00782ECD" w:rsidRDefault="00A0555F" w:rsidP="00A0555F">
            <w:pPr>
              <w:spacing w:line="360" w:lineRule="auto"/>
            </w:pPr>
            <w:r w:rsidRPr="00782ECD">
              <w:t>w razie potrzeb</w:t>
            </w:r>
          </w:p>
        </w:tc>
      </w:tr>
      <w:tr w:rsidR="00A0555F" w:rsidRPr="000A33EC" w14:paraId="714DC50B" w14:textId="77777777" w:rsidTr="00A0555F">
        <w:trPr>
          <w:trHeight w:val="416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8339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Zapoznanie uczniów </w:t>
            </w:r>
            <w:r>
              <w:t>z </w:t>
            </w:r>
            <w:r w:rsidRPr="000A33EC">
              <w:t xml:space="preserve">formami pomocy osobom </w:t>
            </w:r>
            <w:r>
              <w:t xml:space="preserve">uzależnionym i </w:t>
            </w:r>
            <w:r w:rsidRPr="000A33EC">
              <w:t xml:space="preserve">zagrożonym uzależnieniem.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D2DC" w14:textId="77777777" w:rsidR="00A0555F" w:rsidRPr="000A33EC" w:rsidRDefault="00A0555F" w:rsidP="00A0555F">
            <w:pPr>
              <w:spacing w:line="360" w:lineRule="auto"/>
            </w:pPr>
            <w:r w:rsidRPr="000A33EC">
              <w:t>w razie potrzeby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21C2" w14:textId="36D72E93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  <w:p w14:paraId="1231CF2B" w14:textId="77777777" w:rsidR="00A0555F" w:rsidRPr="000A33EC" w:rsidRDefault="00A0555F" w:rsidP="00A0555F">
            <w:pPr>
              <w:spacing w:line="360" w:lineRule="auto"/>
            </w:pPr>
            <w:r w:rsidRPr="000A33EC">
              <w:t>pedagog,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673C" w14:textId="77777777" w:rsidR="00A0555F" w:rsidRPr="000A33EC" w:rsidRDefault="00A0555F" w:rsidP="00A0555F">
            <w:pPr>
              <w:numPr>
                <w:ilvl w:val="0"/>
                <w:numId w:val="9"/>
              </w:numPr>
              <w:spacing w:line="360" w:lineRule="auto"/>
              <w:ind w:left="298" w:hanging="283"/>
            </w:pPr>
            <w:r>
              <w:t>rozmowy indywidualne</w:t>
            </w:r>
          </w:p>
          <w:p w14:paraId="4AB62EA1" w14:textId="77777777" w:rsidR="00A0555F" w:rsidRPr="000A33EC" w:rsidRDefault="00A0555F" w:rsidP="00A0555F">
            <w:pPr>
              <w:numPr>
                <w:ilvl w:val="0"/>
                <w:numId w:val="9"/>
              </w:numPr>
              <w:spacing w:line="360" w:lineRule="auto"/>
              <w:ind w:left="298" w:hanging="283"/>
            </w:pPr>
            <w:r>
              <w:t>informacje na </w:t>
            </w:r>
            <w:r w:rsidRPr="000A33EC">
              <w:t>s</w:t>
            </w:r>
            <w:r>
              <w:t>tronie internetowej szkoły oraz na </w:t>
            </w:r>
            <w:r w:rsidRPr="000A33EC">
              <w:t>tablicy ogłoszeń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BB6B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2014FAD1" w14:textId="77777777" w:rsidTr="00A0555F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71C3" w14:textId="3F38320D" w:rsidR="00A0555F" w:rsidRPr="000A33EC" w:rsidRDefault="00A0555F" w:rsidP="005207A1">
            <w:pPr>
              <w:spacing w:line="360" w:lineRule="auto"/>
              <w:jc w:val="center"/>
            </w:pPr>
            <w:r w:rsidRPr="000A33EC">
              <w:t>WALKA ZE STRESEM</w:t>
            </w:r>
          </w:p>
        </w:tc>
      </w:tr>
      <w:tr w:rsidR="00A0555F" w:rsidRPr="000A33EC" w14:paraId="55CB22CF" w14:textId="77777777" w:rsidTr="00A0555F">
        <w:trPr>
          <w:trHeight w:val="70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E782" w14:textId="77777777" w:rsidR="00A0555F" w:rsidRDefault="00A0555F" w:rsidP="00A0555F">
            <w:pPr>
              <w:spacing w:line="360" w:lineRule="auto"/>
              <w:jc w:val="center"/>
              <w:rPr>
                <w:bCs/>
              </w:rPr>
            </w:pPr>
          </w:p>
          <w:p w14:paraId="384C6049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Zadania</w:t>
            </w:r>
          </w:p>
          <w:p w14:paraId="6516A63C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4435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Adresat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7B20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Realizator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3440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>Proponowane formy realizacji</w:t>
            </w:r>
          </w:p>
          <w:p w14:paraId="73522282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>(do wyboru)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DC53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Termin realizacji</w:t>
            </w:r>
          </w:p>
        </w:tc>
      </w:tr>
      <w:tr w:rsidR="00A0555F" w:rsidRPr="000A33EC" w14:paraId="3818C826" w14:textId="77777777" w:rsidTr="00A0555F">
        <w:trPr>
          <w:trHeight w:val="1153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440D" w14:textId="77777777" w:rsidR="00A0555F" w:rsidRPr="00B851FA" w:rsidRDefault="00A0555F" w:rsidP="00A0555F">
            <w:pPr>
              <w:spacing w:line="360" w:lineRule="auto"/>
            </w:pPr>
            <w:r w:rsidRPr="00B851FA">
              <w:t>Poznanie podłoża biologicznego stresu, przyczyny stresu.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934C" w14:textId="77777777" w:rsidR="00A0555F" w:rsidRPr="00B851FA" w:rsidRDefault="00A0555F" w:rsidP="00A0555F">
            <w:pPr>
              <w:spacing w:line="360" w:lineRule="auto"/>
            </w:pPr>
            <w:r w:rsidRPr="00B851FA">
              <w:t>kl. I </w:t>
            </w:r>
          </w:p>
          <w:p w14:paraId="615D85BA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liceum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1679" w14:textId="77777777" w:rsidR="00A0555F" w:rsidRPr="00B851FA" w:rsidRDefault="00A0555F" w:rsidP="00A0555F">
            <w:pPr>
              <w:spacing w:line="360" w:lineRule="auto"/>
            </w:pPr>
            <w:r w:rsidRPr="00B851FA">
              <w:t>wychowawcy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FAFF" w14:textId="77777777" w:rsidR="00A0555F" w:rsidRPr="00B851FA" w:rsidRDefault="00A0555F" w:rsidP="00A0555F">
            <w:pPr>
              <w:numPr>
                <w:ilvl w:val="0"/>
                <w:numId w:val="30"/>
              </w:numPr>
              <w:spacing w:line="360" w:lineRule="auto"/>
              <w:ind w:left="349" w:hanging="283"/>
            </w:pPr>
            <w:r w:rsidRPr="00B851FA">
              <w:t>pogadanka;</w:t>
            </w:r>
          </w:p>
          <w:p w14:paraId="0C0BD6B7" w14:textId="77777777" w:rsidR="00A0555F" w:rsidRPr="00B851FA" w:rsidRDefault="00A0555F" w:rsidP="00A0555F">
            <w:pPr>
              <w:numPr>
                <w:ilvl w:val="0"/>
                <w:numId w:val="30"/>
              </w:numPr>
              <w:spacing w:line="360" w:lineRule="auto"/>
              <w:ind w:left="349" w:hanging="283"/>
            </w:pPr>
            <w:r w:rsidRPr="00B851FA">
              <w:t>filmy edukacyjne</w:t>
            </w:r>
          </w:p>
          <w:p w14:paraId="3D38E84C" w14:textId="77777777" w:rsidR="00A0555F" w:rsidRPr="00B851FA" w:rsidRDefault="00A0555F" w:rsidP="00A0555F">
            <w:pPr>
              <w:spacing w:line="360" w:lineRule="auto"/>
              <w:ind w:left="349" w:hanging="283"/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7FD4" w14:textId="77777777" w:rsidR="00A0555F" w:rsidRPr="00B851FA" w:rsidRDefault="00A0555F" w:rsidP="00A0555F">
            <w:pPr>
              <w:spacing w:line="360" w:lineRule="auto"/>
            </w:pPr>
            <w:r w:rsidRPr="00B851FA">
              <w:t>I półrocze roku szkolnego</w:t>
            </w:r>
          </w:p>
        </w:tc>
      </w:tr>
      <w:tr w:rsidR="00A0555F" w:rsidRPr="000A33EC" w14:paraId="01CBDE2D" w14:textId="77777777" w:rsidTr="00A0555F">
        <w:trPr>
          <w:trHeight w:val="1468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355E" w14:textId="77777777" w:rsidR="00A0555F" w:rsidRPr="00B851FA" w:rsidRDefault="00A0555F" w:rsidP="00A0555F">
            <w:pPr>
              <w:spacing w:line="360" w:lineRule="auto"/>
            </w:pPr>
            <w:r w:rsidRPr="00B851FA">
              <w:t>Doskonalenie umiejętności radzenia sobie ze stresem.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2FA4" w14:textId="7CEFDAD4" w:rsidR="00A0555F" w:rsidRPr="00B851FA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6DE8" w14:textId="782290F2" w:rsidR="00A0555F" w:rsidRPr="00B851FA" w:rsidRDefault="00A0555F" w:rsidP="00A0555F">
            <w:pPr>
              <w:spacing w:line="360" w:lineRule="auto"/>
            </w:pPr>
            <w:r w:rsidRPr="00B851FA">
              <w:t>wychowawcy</w:t>
            </w:r>
          </w:p>
          <w:p w14:paraId="40305A7D" w14:textId="77777777" w:rsidR="00A0555F" w:rsidRPr="00B851FA" w:rsidRDefault="00A0555F" w:rsidP="00A0555F">
            <w:pPr>
              <w:spacing w:line="360" w:lineRule="auto"/>
            </w:pPr>
            <w:r w:rsidRPr="00B851FA">
              <w:t>psycholog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34E5" w14:textId="77777777" w:rsidR="00A0555F" w:rsidRPr="00B851FA" w:rsidRDefault="00A0555F" w:rsidP="00A0555F">
            <w:pPr>
              <w:numPr>
                <w:ilvl w:val="0"/>
                <w:numId w:val="16"/>
              </w:numPr>
              <w:spacing w:line="360" w:lineRule="auto"/>
              <w:ind w:left="349" w:hanging="283"/>
            </w:pPr>
            <w:r w:rsidRPr="00B851FA">
              <w:t>pogadanka;</w:t>
            </w:r>
          </w:p>
          <w:p w14:paraId="6155F39B" w14:textId="77777777" w:rsidR="00A0555F" w:rsidRPr="00B851FA" w:rsidRDefault="00A0555F" w:rsidP="00A0555F">
            <w:pPr>
              <w:numPr>
                <w:ilvl w:val="0"/>
                <w:numId w:val="16"/>
              </w:numPr>
              <w:spacing w:line="360" w:lineRule="auto"/>
              <w:ind w:left="349" w:hanging="283"/>
              <w:rPr>
                <w:strike/>
              </w:rPr>
            </w:pPr>
            <w:r w:rsidRPr="00B851FA">
              <w:t>rozmowy indywidualne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66E9" w14:textId="77777777" w:rsidR="00A0555F" w:rsidRPr="00B851FA" w:rsidRDefault="00A0555F" w:rsidP="00A0555F">
            <w:pPr>
              <w:spacing w:line="360" w:lineRule="auto"/>
            </w:pPr>
            <w:r w:rsidRPr="00B851FA">
              <w:t>cały rok</w:t>
            </w:r>
          </w:p>
        </w:tc>
      </w:tr>
      <w:tr w:rsidR="00A0555F" w:rsidRPr="000A33EC" w14:paraId="5DFBA2DD" w14:textId="77777777" w:rsidTr="00A0555F">
        <w:trPr>
          <w:trHeight w:val="69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1C8C" w14:textId="77777777" w:rsidR="00A0555F" w:rsidRPr="00434EC3" w:rsidRDefault="00A0555F" w:rsidP="00A0555F">
            <w:pPr>
              <w:spacing w:line="360" w:lineRule="auto"/>
              <w:rPr>
                <w:color w:val="FF0000"/>
              </w:rPr>
            </w:pPr>
            <w:r w:rsidRPr="00B851FA">
              <w:t xml:space="preserve">Wspieranie umiejętności planowania i organizacji </w:t>
            </w:r>
            <w:r w:rsidRPr="00D069D6">
              <w:t xml:space="preserve">pracy </w:t>
            </w:r>
            <w:r w:rsidRPr="0003522F">
              <w:rPr>
                <w:strike/>
                <w:color w:val="70AD47" w:themeColor="accent6"/>
              </w:rPr>
              <w:t xml:space="preserve">(także w sytuacji </w:t>
            </w:r>
            <w:r w:rsidRPr="0003522F">
              <w:rPr>
                <w:strike/>
                <w:color w:val="70AD47" w:themeColor="accent6"/>
              </w:rPr>
              <w:lastRenderedPageBreak/>
              <w:t>nauczania zdalnego lub hybrydowego)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E32D" w14:textId="00C4D240" w:rsidR="00A0555F" w:rsidRPr="00B851FA" w:rsidRDefault="0078272F" w:rsidP="00A0555F">
            <w:pPr>
              <w:spacing w:line="360" w:lineRule="auto"/>
              <w:rPr>
                <w:strike/>
              </w:rPr>
            </w:pPr>
            <w:r w:rsidRPr="00B851FA">
              <w:lastRenderedPageBreak/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2EA5" w14:textId="0A284ED1" w:rsidR="00A0555F" w:rsidRPr="00B851FA" w:rsidRDefault="004D4C4E" w:rsidP="00A0555F">
            <w:pPr>
              <w:spacing w:line="360" w:lineRule="auto"/>
            </w:pPr>
            <w:r w:rsidRPr="00B851FA">
              <w:t>wychowawcy nauczyciele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63C8" w14:textId="77777777" w:rsidR="00A0555F" w:rsidRPr="00B851FA" w:rsidRDefault="00A0555F" w:rsidP="00A0555F">
            <w:pPr>
              <w:spacing w:line="360" w:lineRule="auto"/>
            </w:pPr>
            <w:r w:rsidRPr="00B851FA">
              <w:t>1. pogadanka;</w:t>
            </w:r>
          </w:p>
          <w:p w14:paraId="10E0C275" w14:textId="77777777" w:rsidR="00A0555F" w:rsidRPr="00B851FA" w:rsidRDefault="00A0555F" w:rsidP="00A0555F">
            <w:pPr>
              <w:spacing w:line="360" w:lineRule="auto"/>
            </w:pPr>
            <w:r w:rsidRPr="00B851FA">
              <w:t>2. rozmowy indywidualne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AAF8" w14:textId="77777777" w:rsidR="00A0555F" w:rsidRPr="00B851FA" w:rsidRDefault="00A0555F" w:rsidP="00A0555F">
            <w:pPr>
              <w:spacing w:line="360" w:lineRule="auto"/>
            </w:pPr>
            <w:r w:rsidRPr="00B851FA">
              <w:t>cały ro</w:t>
            </w:r>
            <w:r>
              <w:t>k</w:t>
            </w:r>
          </w:p>
        </w:tc>
      </w:tr>
      <w:tr w:rsidR="00A0555F" w:rsidRPr="000A33EC" w14:paraId="3177444D" w14:textId="77777777" w:rsidTr="00A0555F">
        <w:trPr>
          <w:trHeight w:val="983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F006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Redukcja stresu związanego </w:t>
            </w:r>
            <w:r>
              <w:t>z </w:t>
            </w:r>
            <w:r w:rsidRPr="000A33EC">
              <w:t>sytuacją egzaminacyjną.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D3B2" w14:textId="77777777" w:rsidR="00A0555F" w:rsidRPr="00B851FA" w:rsidRDefault="00A0555F" w:rsidP="00A0555F">
            <w:pPr>
              <w:spacing w:line="360" w:lineRule="auto"/>
            </w:pPr>
            <w:r w:rsidRPr="00B851FA">
              <w:t>klasy maturalne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3260" w14:textId="77777777" w:rsidR="00A0555F" w:rsidRPr="00E561F3" w:rsidRDefault="00A0555F" w:rsidP="00A0555F">
            <w:pPr>
              <w:spacing w:line="360" w:lineRule="auto"/>
              <w:rPr>
                <w:color w:val="FF0000"/>
              </w:rPr>
            </w:pPr>
            <w:r w:rsidRPr="00B851FA">
              <w:t>pedagog</w:t>
            </w:r>
            <w:r>
              <w:br/>
            </w:r>
            <w:r w:rsidRPr="00782ECD">
              <w:t>psycholog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5721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warsztaty antystresowe przed maturą;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670E" w14:textId="77777777" w:rsidR="00A0555F" w:rsidRPr="00B851FA" w:rsidRDefault="00A0555F" w:rsidP="00A0555F">
            <w:pPr>
              <w:spacing w:line="360" w:lineRule="auto"/>
            </w:pPr>
            <w:r w:rsidRPr="00B851FA">
              <w:t>I półrocze roku szkolnego</w:t>
            </w:r>
          </w:p>
        </w:tc>
      </w:tr>
      <w:tr w:rsidR="00A0555F" w:rsidRPr="000A33EC" w14:paraId="0FA6CF9F" w14:textId="77777777" w:rsidTr="00A0555F">
        <w:trPr>
          <w:trHeight w:val="841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B00" w14:textId="69E4EF84" w:rsidR="00A0555F" w:rsidRPr="009B6AD7" w:rsidRDefault="00DA6B09" w:rsidP="00A0555F">
            <w:pPr>
              <w:spacing w:line="360" w:lineRule="auto"/>
              <w:rPr>
                <w:strike/>
                <w:color w:val="FF0000"/>
              </w:rPr>
            </w:pPr>
            <w:r w:rsidRPr="009B6AD7">
              <w:t>Profilaktyka stresu- jak dbać o zdrowie psychiczne</w:t>
            </w:r>
            <w:r w:rsidR="005207A1"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CE5A" w14:textId="3DC855A8" w:rsidR="00A0555F" w:rsidRPr="00782ECD" w:rsidRDefault="00A0555F" w:rsidP="00A0555F">
            <w:pPr>
              <w:spacing w:line="360" w:lineRule="auto"/>
            </w:pPr>
            <w:r w:rsidRPr="00782ECD">
              <w:t>kl. II</w:t>
            </w:r>
            <w:r w:rsidR="0078272F">
              <w:t>, III i IV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13E2" w14:textId="30180E85" w:rsidR="00A0555F" w:rsidRPr="00782ECD" w:rsidRDefault="00A0555F" w:rsidP="00A0555F">
            <w:pPr>
              <w:spacing w:line="360" w:lineRule="auto"/>
            </w:pPr>
            <w:r w:rsidRPr="00782ECD">
              <w:t>wychowawcy</w:t>
            </w:r>
          </w:p>
          <w:p w14:paraId="1AD29FFE" w14:textId="77777777" w:rsidR="00A0555F" w:rsidRPr="00782ECD" w:rsidRDefault="00A0555F" w:rsidP="00A0555F">
            <w:pPr>
              <w:spacing w:line="360" w:lineRule="auto"/>
            </w:pPr>
            <w:r w:rsidRPr="00782ECD">
              <w:t>nauczyciele</w:t>
            </w:r>
            <w:r w:rsidRPr="00782ECD">
              <w:br/>
              <w:t>psycholog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936A" w14:textId="77777777" w:rsidR="00A0555F" w:rsidRPr="00B851FA" w:rsidRDefault="00A0555F" w:rsidP="00A0555F">
            <w:pPr>
              <w:numPr>
                <w:ilvl w:val="0"/>
                <w:numId w:val="3"/>
              </w:numPr>
              <w:spacing w:line="360" w:lineRule="auto"/>
              <w:ind w:left="349" w:hanging="283"/>
            </w:pPr>
            <w:r w:rsidRPr="00B851FA">
              <w:t>pogadanka;</w:t>
            </w:r>
          </w:p>
          <w:p w14:paraId="37340F91" w14:textId="77777777" w:rsidR="00A0555F" w:rsidRPr="00B851FA" w:rsidRDefault="00A0555F" w:rsidP="00A0555F">
            <w:pPr>
              <w:numPr>
                <w:ilvl w:val="0"/>
                <w:numId w:val="3"/>
              </w:numPr>
              <w:spacing w:line="360" w:lineRule="auto"/>
              <w:ind w:left="349" w:hanging="283"/>
            </w:pPr>
            <w:r w:rsidRPr="00B851FA">
              <w:t xml:space="preserve">udział w zajęciach </w:t>
            </w:r>
            <w:r w:rsidRPr="00782ECD">
              <w:rPr>
                <w:sz w:val="22"/>
                <w:szCs w:val="22"/>
              </w:rPr>
              <w:t>pozalekcyjnych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0125" w14:textId="77777777" w:rsidR="00A0555F" w:rsidRPr="00B851FA" w:rsidRDefault="00A0555F" w:rsidP="00A0555F">
            <w:pPr>
              <w:spacing w:line="360" w:lineRule="auto"/>
            </w:pPr>
            <w:r w:rsidRPr="00B851FA">
              <w:t>cały rok</w:t>
            </w:r>
          </w:p>
        </w:tc>
      </w:tr>
      <w:tr w:rsidR="00A0555F" w:rsidRPr="00621CF3" w14:paraId="72287561" w14:textId="77777777" w:rsidTr="00A0555F">
        <w:trPr>
          <w:trHeight w:val="841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77BED0" w14:textId="2F293695" w:rsidR="00A0555F" w:rsidRPr="00D069D6" w:rsidRDefault="00A0555F" w:rsidP="00A0555F">
            <w:pPr>
              <w:spacing w:line="360" w:lineRule="auto"/>
            </w:pPr>
            <w:r w:rsidRPr="00D069D6">
              <w:t>Prowadzenie profilaktyki chorób zakaźnych ze szczególnym uwzględnieniem SARS-COV-</w:t>
            </w:r>
            <w:r w:rsidR="0003522F">
              <w:t xml:space="preserve"> 2 </w:t>
            </w:r>
            <w:r w:rsidRPr="00D069D6">
              <w:t>i grypy</w:t>
            </w:r>
            <w:r w:rsidR="005207A1"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DFF1" w14:textId="488918B6" w:rsidR="00A0555F" w:rsidRPr="00D069D6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389F0B19" w14:textId="77777777" w:rsidR="00A0555F" w:rsidRPr="00D069D6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A329" w14:textId="0E48E153" w:rsidR="00A0555F" w:rsidRPr="00D069D6" w:rsidRDefault="00A0555F" w:rsidP="00A0555F">
            <w:pPr>
              <w:spacing w:line="360" w:lineRule="auto"/>
              <w:rPr>
                <w:sz w:val="22"/>
                <w:szCs w:val="22"/>
              </w:rPr>
            </w:pPr>
            <w:r w:rsidRPr="00D069D6">
              <w:t xml:space="preserve">dyrektor, nauczyciele biologii i edukacji dla </w:t>
            </w:r>
            <w:r w:rsidRPr="00D069D6">
              <w:rPr>
                <w:sz w:val="20"/>
                <w:szCs w:val="20"/>
              </w:rPr>
              <w:t>bezpieczeństwa</w:t>
            </w:r>
            <w:r w:rsidR="00EA7826" w:rsidRPr="00D069D6">
              <w:rPr>
                <w:sz w:val="20"/>
                <w:szCs w:val="20"/>
              </w:rPr>
              <w:t xml:space="preserve"> </w:t>
            </w:r>
            <w:r w:rsidRPr="00D069D6">
              <w:rPr>
                <w:sz w:val="22"/>
                <w:szCs w:val="22"/>
              </w:rPr>
              <w:t>wychowawcy,</w:t>
            </w:r>
          </w:p>
          <w:p w14:paraId="7D753701" w14:textId="65148E19" w:rsidR="00A0555F" w:rsidRPr="00D069D6" w:rsidRDefault="00A0555F" w:rsidP="00A0555F">
            <w:pPr>
              <w:spacing w:line="360" w:lineRule="auto"/>
            </w:pPr>
            <w:r w:rsidRPr="00D069D6">
              <w:t xml:space="preserve">pedagog, pielęgniarka szkolna, </w:t>
            </w:r>
            <w:r w:rsidRPr="00D069D6">
              <w:rPr>
                <w:sz w:val="22"/>
                <w:szCs w:val="22"/>
              </w:rPr>
              <w:t>przedstawicie</w:t>
            </w:r>
            <w:r w:rsidR="00EA7826" w:rsidRPr="00D069D6">
              <w:rPr>
                <w:sz w:val="22"/>
                <w:szCs w:val="22"/>
              </w:rPr>
              <w:t>le</w:t>
            </w:r>
            <w:r w:rsidR="00EA7826" w:rsidRPr="00D069D6">
              <w:t xml:space="preserve"> </w:t>
            </w:r>
            <w:r w:rsidRPr="00D069D6">
              <w:t>Sanepidu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1CC6" w14:textId="77777777" w:rsidR="00A0555F" w:rsidRPr="00D069D6" w:rsidRDefault="00A0555F" w:rsidP="00A0555F">
            <w:pPr>
              <w:spacing w:line="360" w:lineRule="auto"/>
            </w:pPr>
            <w:r w:rsidRPr="00D069D6">
              <w:t>1. pogadanka;</w:t>
            </w:r>
          </w:p>
          <w:p w14:paraId="757891B2" w14:textId="77777777" w:rsidR="00A0555F" w:rsidRPr="00D069D6" w:rsidRDefault="00A0555F" w:rsidP="00A0555F">
            <w:pPr>
              <w:spacing w:line="360" w:lineRule="auto"/>
            </w:pPr>
            <w:r w:rsidRPr="00D069D6">
              <w:t>2.filmy edukacyjne;</w:t>
            </w:r>
          </w:p>
          <w:p w14:paraId="2D7A5B97" w14:textId="77777777" w:rsidR="00A0555F" w:rsidRPr="00D069D6" w:rsidRDefault="00A0555F" w:rsidP="00A0555F">
            <w:pPr>
              <w:spacing w:line="360" w:lineRule="auto"/>
            </w:pPr>
            <w:r w:rsidRPr="00D069D6">
              <w:t>3.gazetki, plakaty;</w:t>
            </w:r>
          </w:p>
          <w:p w14:paraId="4A18887F" w14:textId="77777777" w:rsidR="00A0555F" w:rsidRPr="00D069D6" w:rsidRDefault="00A0555F" w:rsidP="00A0555F">
            <w:pPr>
              <w:spacing w:line="360" w:lineRule="auto"/>
            </w:pPr>
            <w:r w:rsidRPr="00D069D6">
              <w:t>4. konkursy;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4568" w14:textId="77777777" w:rsidR="00A0555F" w:rsidRPr="00D069D6" w:rsidRDefault="00A0555F" w:rsidP="00A0555F">
            <w:pPr>
              <w:spacing w:line="360" w:lineRule="auto"/>
            </w:pPr>
            <w:r w:rsidRPr="00D069D6">
              <w:t>cały rok szkolny</w:t>
            </w:r>
          </w:p>
        </w:tc>
      </w:tr>
      <w:tr w:rsidR="00A0555F" w:rsidRPr="00621CF3" w14:paraId="024478FD" w14:textId="77777777" w:rsidTr="00A0555F">
        <w:trPr>
          <w:trHeight w:val="841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F8D6" w14:textId="77777777" w:rsidR="00A0555F" w:rsidRPr="00D069D6" w:rsidRDefault="00A0555F" w:rsidP="00A0555F">
            <w:pPr>
              <w:spacing w:line="360" w:lineRule="auto"/>
            </w:pPr>
            <w:r w:rsidRPr="00D069D6">
              <w:t>Poszerzanie wiedzy uczniów na temat wpływu sytuacji kryzysowej/ epidemicznej na funkcjonowanie w szkole i poza szkołą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5E11D" w14:textId="5BCEC1E5" w:rsidR="00A0555F" w:rsidRPr="00D069D6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C9F84B" w14:textId="3A6F7284" w:rsidR="00A0555F" w:rsidRPr="00D069D6" w:rsidRDefault="004D4C4E" w:rsidP="00A0555F">
            <w:pPr>
              <w:spacing w:line="360" w:lineRule="auto"/>
            </w:pPr>
            <w:r w:rsidRPr="004D4C4E">
              <w:rPr>
                <w:sz w:val="22"/>
                <w:szCs w:val="22"/>
              </w:rPr>
              <w:t>Wychowawcy</w:t>
            </w:r>
            <w:r>
              <w:t>,</w:t>
            </w:r>
            <w:r w:rsidRPr="00D069D6">
              <w:t xml:space="preserve"> nauczyciele</w:t>
            </w:r>
            <w:r w:rsidR="00A0555F" w:rsidRPr="00D069D6">
              <w:t xml:space="preserve"> biologii, pedagog, psycholog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1829" w14:textId="77777777" w:rsidR="00A0555F" w:rsidRPr="00D069D6" w:rsidRDefault="00A0555F" w:rsidP="00A0555F">
            <w:pPr>
              <w:spacing w:line="360" w:lineRule="auto"/>
            </w:pPr>
            <w:r w:rsidRPr="00D069D6">
              <w:t>1. Godziny wychowawcze</w:t>
            </w:r>
          </w:p>
          <w:p w14:paraId="2A76983D" w14:textId="77777777" w:rsidR="00A0555F" w:rsidRPr="00D069D6" w:rsidRDefault="00A0555F" w:rsidP="00A0555F">
            <w:pPr>
              <w:spacing w:line="360" w:lineRule="auto"/>
            </w:pPr>
            <w:r w:rsidRPr="00D069D6">
              <w:t>2. rozmowy indywidualne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309B" w14:textId="77777777" w:rsidR="00A0555F" w:rsidRPr="00D069D6" w:rsidRDefault="00A0555F" w:rsidP="00A0555F">
            <w:pPr>
              <w:spacing w:line="360" w:lineRule="auto"/>
            </w:pPr>
            <w:r w:rsidRPr="00D069D6">
              <w:t>W razie potrzeby</w:t>
            </w:r>
          </w:p>
        </w:tc>
      </w:tr>
      <w:tr w:rsidR="00A0555F" w:rsidRPr="00621CF3" w14:paraId="51112731" w14:textId="77777777" w:rsidTr="00A0555F">
        <w:trPr>
          <w:trHeight w:val="841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2AC0" w14:textId="63546F4C" w:rsidR="00A0555F" w:rsidRPr="00DA6B09" w:rsidRDefault="00A0555F" w:rsidP="00A0555F">
            <w:pPr>
              <w:spacing w:line="360" w:lineRule="auto"/>
            </w:pPr>
            <w:r w:rsidRPr="00D069D6">
              <w:t>Wspieranie uczniów, u których rozpoznano</w:t>
            </w:r>
            <w:r w:rsidR="009B6AD7">
              <w:t xml:space="preserve"> </w:t>
            </w:r>
            <w:r w:rsidR="00DA6B09" w:rsidRPr="009B6AD7">
              <w:t>obniżenie kondycji psychicznej (m.in. depresja, zaburzenia lękowe, zaburzenia odżywiania i in.)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EBB01" w14:textId="23BA1F84" w:rsidR="00A0555F" w:rsidRPr="00D069D6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A8E922" w14:textId="695050EE" w:rsidR="00A0555F" w:rsidRPr="00DC7300" w:rsidRDefault="004D4C4E" w:rsidP="00A0555F">
            <w:pPr>
              <w:spacing w:line="360" w:lineRule="auto"/>
              <w:rPr>
                <w:color w:val="00B050"/>
              </w:rPr>
            </w:pPr>
            <w:r w:rsidRPr="004D4C4E">
              <w:rPr>
                <w:sz w:val="22"/>
                <w:szCs w:val="22"/>
              </w:rPr>
              <w:t>W</w:t>
            </w:r>
            <w:r w:rsidR="00A0555F" w:rsidRPr="004D4C4E">
              <w:rPr>
                <w:sz w:val="22"/>
                <w:szCs w:val="22"/>
              </w:rPr>
              <w:t>ychowawcy</w:t>
            </w:r>
            <w:r>
              <w:t>,</w:t>
            </w:r>
            <w:r w:rsidR="00A0555F" w:rsidRPr="00D069D6">
              <w:t xml:space="preserve"> nauczyciele, pedagog, psycholog</w:t>
            </w:r>
            <w:r w:rsidR="00DC7300">
              <w:t xml:space="preserve">, </w:t>
            </w:r>
            <w:r w:rsidR="00DC7300">
              <w:rPr>
                <w:color w:val="00B050"/>
              </w:rPr>
              <w:t>pedagog specjalny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A69A" w14:textId="77777777" w:rsidR="00A0555F" w:rsidRDefault="00A0555F" w:rsidP="00A0555F">
            <w:pPr>
              <w:spacing w:line="360" w:lineRule="auto"/>
            </w:pPr>
            <w:r w:rsidRPr="00D069D6">
              <w:t>Rozmowy indywidualne</w:t>
            </w:r>
            <w:r w:rsidR="00DA6B09">
              <w:t>,</w:t>
            </w:r>
          </w:p>
          <w:p w14:paraId="5B049A09" w14:textId="03CF6F81" w:rsidR="00DA6B09" w:rsidRPr="00DA6B09" w:rsidRDefault="00DA6B09" w:rsidP="00A0555F">
            <w:pPr>
              <w:spacing w:line="360" w:lineRule="auto"/>
              <w:rPr>
                <w:color w:val="FF0000"/>
              </w:rPr>
            </w:pPr>
            <w:r w:rsidRPr="009B6AD7">
              <w:t>Warsztaty profilaktyczne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3F8F" w14:textId="77777777" w:rsidR="00A0555F" w:rsidRPr="00D069D6" w:rsidRDefault="00A0555F" w:rsidP="00A0555F">
            <w:pPr>
              <w:spacing w:line="360" w:lineRule="auto"/>
            </w:pPr>
            <w:r w:rsidRPr="00D069D6">
              <w:t>W razie potrzeby</w:t>
            </w:r>
          </w:p>
        </w:tc>
      </w:tr>
      <w:tr w:rsidR="00A0555F" w:rsidRPr="000A33EC" w14:paraId="731FD7CF" w14:textId="77777777" w:rsidTr="00A0555F">
        <w:trPr>
          <w:trHeight w:val="1191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195F44" w14:textId="3657D535" w:rsidR="00A0555F" w:rsidRDefault="00A0555F" w:rsidP="00A0555F">
            <w:pPr>
              <w:spacing w:line="360" w:lineRule="auto"/>
              <w:jc w:val="center"/>
            </w:pPr>
          </w:p>
          <w:p w14:paraId="5A686CB9" w14:textId="77777777" w:rsidR="00A0555F" w:rsidRPr="000A33EC" w:rsidRDefault="00A0555F" w:rsidP="00A0555F">
            <w:pPr>
              <w:spacing w:line="360" w:lineRule="auto"/>
              <w:jc w:val="center"/>
            </w:pPr>
            <w:r>
              <w:t xml:space="preserve">PRZECIWDZIAŁANIE AGRESJI I </w:t>
            </w:r>
            <w:r w:rsidRPr="000A33EC">
              <w:t>PRZEMOCY (W TYM CYBERPRZEMOCY)</w:t>
            </w:r>
          </w:p>
        </w:tc>
      </w:tr>
      <w:tr w:rsidR="00A0555F" w:rsidRPr="000A33EC" w14:paraId="55F81AAE" w14:textId="77777777" w:rsidTr="00A0555F">
        <w:trPr>
          <w:trHeight w:val="1269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21E7" w14:textId="77777777" w:rsidR="00A0555F" w:rsidRDefault="00A0555F" w:rsidP="00A0555F">
            <w:pPr>
              <w:spacing w:line="360" w:lineRule="auto"/>
              <w:jc w:val="center"/>
              <w:rPr>
                <w:bCs/>
              </w:rPr>
            </w:pPr>
          </w:p>
          <w:p w14:paraId="51CC5E94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Zadania</w:t>
            </w:r>
          </w:p>
          <w:p w14:paraId="28552E6E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038E" w14:textId="77777777" w:rsidR="00A0555F" w:rsidRDefault="00A0555F" w:rsidP="00A0555F">
            <w:pPr>
              <w:spacing w:line="360" w:lineRule="auto"/>
              <w:jc w:val="center"/>
              <w:rPr>
                <w:bCs/>
              </w:rPr>
            </w:pPr>
          </w:p>
          <w:p w14:paraId="2E0C575F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Adresat</w:t>
            </w:r>
          </w:p>
          <w:p w14:paraId="2A80A9DC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1284D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Realizator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E179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>Proponowane formy realizacji</w:t>
            </w:r>
          </w:p>
          <w:p w14:paraId="509DAE15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>(do wyboru)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2E46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Termin realizacji</w:t>
            </w:r>
          </w:p>
        </w:tc>
      </w:tr>
      <w:tr w:rsidR="00A0555F" w:rsidRPr="000A33EC" w14:paraId="1ED78F4F" w14:textId="77777777" w:rsidTr="005207A1">
        <w:trPr>
          <w:trHeight w:val="1147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6A97" w14:textId="77777777" w:rsidR="00A0555F" w:rsidRPr="000A33EC" w:rsidRDefault="00A0555F" w:rsidP="00A0555F">
            <w:pPr>
              <w:spacing w:line="360" w:lineRule="auto"/>
            </w:pPr>
            <w:r w:rsidRPr="000A33EC">
              <w:t>Przeprowadzenie klasowej debaty na temat przemocy w szkole.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F37A" w14:textId="4C379237" w:rsidR="00A0555F" w:rsidRPr="00B851FA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7A3E" w14:textId="77777777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7E16" w14:textId="77777777" w:rsidR="00A0555F" w:rsidRPr="000A33EC" w:rsidRDefault="00A0555F" w:rsidP="00A0555F">
            <w:pPr>
              <w:numPr>
                <w:ilvl w:val="0"/>
                <w:numId w:val="36"/>
              </w:numPr>
              <w:spacing w:line="360" w:lineRule="auto"/>
              <w:ind w:left="208" w:hanging="208"/>
            </w:pPr>
            <w:r w:rsidRPr="000A33EC">
              <w:t>debata;</w:t>
            </w:r>
          </w:p>
          <w:p w14:paraId="4725B223" w14:textId="77777777" w:rsidR="00A0555F" w:rsidRPr="000A33EC" w:rsidRDefault="00A0555F" w:rsidP="00A0555F">
            <w:pPr>
              <w:numPr>
                <w:ilvl w:val="0"/>
                <w:numId w:val="36"/>
              </w:numPr>
              <w:spacing w:line="360" w:lineRule="auto"/>
              <w:ind w:left="208" w:hanging="208"/>
            </w:pPr>
            <w:r w:rsidRPr="000A33EC">
              <w:t>dyskusja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BFA3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10C35B2B" w14:textId="77777777" w:rsidTr="00A0555F">
        <w:trPr>
          <w:trHeight w:val="983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7AED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Dostarczenie informacji </w:t>
            </w:r>
            <w:r>
              <w:t>na </w:t>
            </w:r>
            <w:r w:rsidRPr="000A33EC">
              <w:t xml:space="preserve">temat </w:t>
            </w:r>
            <w:proofErr w:type="spellStart"/>
            <w:r w:rsidRPr="000A33EC">
              <w:t>zachowań</w:t>
            </w:r>
            <w:proofErr w:type="spellEnd"/>
            <w:r w:rsidRPr="000A33EC">
              <w:t xml:space="preserve"> agresywnych i przemocy (rodzaje przemocy, ofiara, agresor, świadek).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BCE7" w14:textId="7C603BE9" w:rsidR="00A0555F" w:rsidRPr="00B851FA" w:rsidRDefault="0078272F" w:rsidP="00A0555F">
            <w:pPr>
              <w:spacing w:line="360" w:lineRule="auto"/>
              <w:rPr>
                <w:strike/>
              </w:rPr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A57D" w14:textId="77777777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6F65" w14:textId="77777777" w:rsidR="00A0555F" w:rsidRPr="000A33EC" w:rsidRDefault="00A0555F" w:rsidP="00A0555F">
            <w:pPr>
              <w:numPr>
                <w:ilvl w:val="0"/>
                <w:numId w:val="48"/>
              </w:numPr>
              <w:spacing w:line="360" w:lineRule="auto"/>
              <w:ind w:left="350" w:hanging="284"/>
            </w:pPr>
            <w:r w:rsidRPr="000A33EC">
              <w:t>wykład;</w:t>
            </w:r>
          </w:p>
          <w:p w14:paraId="78CF5E5D" w14:textId="77777777" w:rsidR="00A0555F" w:rsidRPr="000A33EC" w:rsidRDefault="00A0555F" w:rsidP="00A0555F">
            <w:pPr>
              <w:numPr>
                <w:ilvl w:val="0"/>
                <w:numId w:val="48"/>
              </w:numPr>
              <w:spacing w:line="360" w:lineRule="auto"/>
              <w:ind w:left="350" w:hanging="284"/>
            </w:pPr>
            <w:r w:rsidRPr="000A33EC">
              <w:t xml:space="preserve"> pogadanka;</w:t>
            </w:r>
          </w:p>
          <w:p w14:paraId="46640C8C" w14:textId="77777777" w:rsidR="00A0555F" w:rsidRPr="000A33EC" w:rsidRDefault="00A0555F" w:rsidP="00A0555F">
            <w:pPr>
              <w:numPr>
                <w:ilvl w:val="0"/>
                <w:numId w:val="48"/>
              </w:numPr>
              <w:spacing w:line="360" w:lineRule="auto"/>
              <w:ind w:left="350" w:hanging="284"/>
            </w:pPr>
            <w:r>
              <w:t>w</w:t>
            </w:r>
            <w:r w:rsidRPr="000A33EC">
              <w:t>arsztaty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2CF5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30D88B1C" w14:textId="77777777" w:rsidTr="00A0555F">
        <w:trPr>
          <w:trHeight w:val="1468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41E3" w14:textId="77777777" w:rsidR="00A0555F" w:rsidRPr="000A33EC" w:rsidRDefault="00A0555F" w:rsidP="00A0555F">
            <w:pPr>
              <w:spacing w:line="360" w:lineRule="auto"/>
            </w:pPr>
            <w:r>
              <w:t xml:space="preserve">Aktywność fizyczna jako jedna z </w:t>
            </w:r>
            <w:r w:rsidRPr="000A33EC">
              <w:t>form przeciwdziałania agresji (rozładowywanie napięcia emocjonalnego).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5CF6" w14:textId="50D42850" w:rsidR="00A0555F" w:rsidRPr="00B851FA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0563" w14:textId="77777777" w:rsidR="00A0555F" w:rsidRPr="000A33EC" w:rsidRDefault="00A0555F" w:rsidP="00A0555F">
            <w:pPr>
              <w:spacing w:line="360" w:lineRule="auto"/>
            </w:pPr>
            <w:r w:rsidRPr="000A33EC">
              <w:t>nauczyciele wychowania fizycznego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6D66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zajęcia sportowe </w:t>
            </w:r>
          </w:p>
          <w:p w14:paraId="0FCCB202" w14:textId="77777777" w:rsidR="00A0555F" w:rsidRPr="000A33EC" w:rsidRDefault="00A0555F" w:rsidP="00A0555F">
            <w:pPr>
              <w:spacing w:line="360" w:lineRule="auto"/>
            </w:pPr>
            <w:r w:rsidRPr="000A33EC">
              <w:t>i rekreacyjne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A2EF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02DB18DD" w14:textId="77777777" w:rsidTr="00A0555F">
        <w:trPr>
          <w:trHeight w:val="1195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5D744E" w14:textId="77777777" w:rsidR="00A0555F" w:rsidRPr="00225EDB" w:rsidRDefault="00A0555F" w:rsidP="00A0555F">
            <w:pPr>
              <w:spacing w:line="360" w:lineRule="auto"/>
              <w:rPr>
                <w:color w:val="FF0000"/>
              </w:rPr>
            </w:pPr>
            <w:r w:rsidRPr="000A33EC">
              <w:t>Uświ</w:t>
            </w:r>
            <w:r>
              <w:t xml:space="preserve">adomienie zagrożeń związanych z </w:t>
            </w:r>
            <w:r w:rsidRPr="000A33EC">
              <w:t>cyberprzemocą.</w:t>
            </w:r>
            <w:r>
              <w:t xml:space="preserve"> </w:t>
            </w:r>
            <w:r w:rsidRPr="0003522F">
              <w:rPr>
                <w:strike/>
                <w:color w:val="70AD47" w:themeColor="accent6"/>
              </w:rPr>
              <w:t>(także w sytuacji nauczania zdalnego lub hybrydowego)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43CAF2" w14:textId="0DC51675" w:rsidR="00A0555F" w:rsidRPr="00B851FA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CD946F" w14:textId="77777777" w:rsidR="00A0555F" w:rsidRPr="000A33EC" w:rsidRDefault="00A0555F" w:rsidP="00A0555F">
            <w:pPr>
              <w:spacing w:line="360" w:lineRule="auto"/>
            </w:pPr>
            <w:r w:rsidRPr="000A33EC">
              <w:t>nauczyciel informatyki, wychowawca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43D18" w14:textId="77777777" w:rsidR="00A0555F" w:rsidRPr="000A33EC" w:rsidRDefault="00A0555F" w:rsidP="00A0555F">
            <w:pPr>
              <w:numPr>
                <w:ilvl w:val="0"/>
                <w:numId w:val="26"/>
              </w:numPr>
              <w:spacing w:line="360" w:lineRule="auto"/>
              <w:ind w:left="350" w:hanging="284"/>
            </w:pPr>
            <w:r w:rsidRPr="000A33EC">
              <w:t>wykład;</w:t>
            </w:r>
          </w:p>
          <w:p w14:paraId="2D68823C" w14:textId="77777777" w:rsidR="00A0555F" w:rsidRPr="000A33EC" w:rsidRDefault="00A0555F" w:rsidP="00A0555F">
            <w:pPr>
              <w:numPr>
                <w:ilvl w:val="0"/>
                <w:numId w:val="26"/>
              </w:numPr>
              <w:spacing w:line="360" w:lineRule="auto"/>
              <w:ind w:left="350" w:hanging="284"/>
            </w:pPr>
            <w:r>
              <w:t>pogadanka</w:t>
            </w:r>
          </w:p>
          <w:p w14:paraId="1D58FA56" w14:textId="77777777" w:rsidR="00A0555F" w:rsidRPr="000A33EC" w:rsidRDefault="00A0555F" w:rsidP="00A0555F">
            <w:pPr>
              <w:spacing w:line="360" w:lineRule="auto"/>
              <w:ind w:left="350"/>
            </w:pP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8741B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0561D7C0" w14:textId="77777777" w:rsidTr="00A0555F">
        <w:trPr>
          <w:trHeight w:val="3375"/>
        </w:trPr>
        <w:tc>
          <w:tcPr>
            <w:tcW w:w="158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557CE0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65C2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9FCA" w14:textId="77777777" w:rsidR="00A0555F" w:rsidRPr="00B851FA" w:rsidRDefault="00A0555F" w:rsidP="00A0555F">
            <w:pPr>
              <w:spacing w:line="360" w:lineRule="auto"/>
            </w:pPr>
            <w:r w:rsidRPr="00B851FA">
              <w:t xml:space="preserve">pedagog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D9D4" w14:textId="77777777" w:rsidR="00A0555F" w:rsidRPr="00B851FA" w:rsidRDefault="00A0555F" w:rsidP="00A0555F">
            <w:pPr>
              <w:spacing w:line="360" w:lineRule="auto"/>
            </w:pPr>
            <w:r w:rsidRPr="00B851FA">
              <w:t>1. warsztaty prowadzone we współpracy z podmiotami zewnętrznymi</w:t>
            </w:r>
          </w:p>
          <w:p w14:paraId="46D784DD" w14:textId="77777777" w:rsidR="00A0555F" w:rsidRPr="00B851FA" w:rsidRDefault="00A0555F" w:rsidP="00A0555F">
            <w:pPr>
              <w:spacing w:line="360" w:lineRule="auto"/>
            </w:pPr>
            <w:r w:rsidRPr="00B851FA">
              <w:t>2. spotkanie z </w:t>
            </w:r>
            <w:r w:rsidRPr="004D4C4E">
              <w:rPr>
                <w:sz w:val="22"/>
                <w:szCs w:val="22"/>
              </w:rPr>
              <w:t>przedstawicielem</w:t>
            </w:r>
            <w:r w:rsidRPr="00B851FA">
              <w:t xml:space="preserve"> Policji Powiatowej</w:t>
            </w: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ED06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6FFD469A" w14:textId="77777777" w:rsidTr="00A0555F">
        <w:trPr>
          <w:trHeight w:val="289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E88B1" w14:textId="77777777" w:rsidR="00A0555F" w:rsidRPr="000A33EC" w:rsidRDefault="00A0555F" w:rsidP="00A0555F">
            <w:pPr>
              <w:pStyle w:val="Akapitzlist"/>
              <w:spacing w:line="360" w:lineRule="auto"/>
              <w:ind w:left="0"/>
            </w:pPr>
            <w:r w:rsidRPr="000A33EC">
              <w:t xml:space="preserve">Uświadomienie zagrożeń wynikających z funkcjonowania w rówieśniczych grupach </w:t>
            </w:r>
          </w:p>
          <w:p w14:paraId="7DEE9AA8" w14:textId="77777777" w:rsidR="00A0555F" w:rsidRPr="000A33EC" w:rsidRDefault="00A0555F" w:rsidP="00A0555F">
            <w:pPr>
              <w:pStyle w:val="Akapitzlist"/>
              <w:spacing w:line="360" w:lineRule="auto"/>
              <w:ind w:left="0"/>
            </w:pPr>
            <w:r w:rsidRPr="000A33EC">
              <w:t>o</w:t>
            </w:r>
            <w:r>
              <w:t> </w:t>
            </w:r>
            <w:r w:rsidRPr="000A33EC">
              <w:t>charakterze przestępczym, sek</w:t>
            </w:r>
            <w:r>
              <w:t xml:space="preserve">tach oraz identyfikowania się z </w:t>
            </w:r>
            <w:r w:rsidRPr="000A33EC">
              <w:t>subkulturami.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00D40" w14:textId="79B54651" w:rsidR="00A0555F" w:rsidRPr="00B851FA" w:rsidRDefault="0078272F" w:rsidP="00A0555F">
            <w:pPr>
              <w:spacing w:line="360" w:lineRule="auto"/>
            </w:pPr>
            <w:r w:rsidRPr="00B851FA">
              <w:t>kl. I</w:t>
            </w:r>
            <w:r>
              <w:t>, II, III i IV</w:t>
            </w:r>
            <w:r w:rsidRPr="00B851FA">
              <w:t xml:space="preserve"> liceum  </w:t>
            </w:r>
          </w:p>
          <w:p w14:paraId="0DF93196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9D04A" w14:textId="77777777" w:rsidR="005207A1" w:rsidRDefault="00A0555F" w:rsidP="00A0555F">
            <w:pPr>
              <w:spacing w:line="360" w:lineRule="auto"/>
            </w:pPr>
            <w:r w:rsidRPr="00B851FA">
              <w:t>wychowawcy klas</w:t>
            </w:r>
            <w:r w:rsidR="005207A1">
              <w:t xml:space="preserve">, </w:t>
            </w:r>
          </w:p>
          <w:p w14:paraId="2BEFF919" w14:textId="38A532C7" w:rsidR="00A0555F" w:rsidRPr="00B851FA" w:rsidRDefault="005207A1" w:rsidP="00A0555F">
            <w:pPr>
              <w:spacing w:line="360" w:lineRule="auto"/>
            </w:pPr>
            <w:r>
              <w:t>pedagog</w:t>
            </w:r>
          </w:p>
          <w:p w14:paraId="3033F100" w14:textId="77777777" w:rsidR="00A0555F" w:rsidRPr="00B851FA" w:rsidRDefault="00A0555F" w:rsidP="00A0555F">
            <w:pPr>
              <w:spacing w:line="360" w:lineRule="auto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15A53" w14:textId="77777777" w:rsidR="00A0555F" w:rsidRPr="00B851FA" w:rsidRDefault="00A0555F" w:rsidP="00A0555F">
            <w:pPr>
              <w:numPr>
                <w:ilvl w:val="0"/>
                <w:numId w:val="51"/>
              </w:numPr>
              <w:spacing w:line="360" w:lineRule="auto"/>
              <w:ind w:left="385"/>
            </w:pPr>
            <w:r w:rsidRPr="00B851FA">
              <w:t>wykład;</w:t>
            </w:r>
          </w:p>
          <w:p w14:paraId="55E30D60" w14:textId="77777777" w:rsidR="00A0555F" w:rsidRPr="00B851FA" w:rsidRDefault="00A0555F" w:rsidP="00A0555F">
            <w:pPr>
              <w:numPr>
                <w:ilvl w:val="0"/>
                <w:numId w:val="51"/>
              </w:numPr>
              <w:spacing w:line="360" w:lineRule="auto"/>
              <w:ind w:left="385"/>
            </w:pPr>
            <w:r w:rsidRPr="00B851FA">
              <w:t>pogadanka</w:t>
            </w:r>
          </w:p>
          <w:p w14:paraId="0284F2F2" w14:textId="4841F2D2" w:rsidR="00A0555F" w:rsidRPr="00AF1C2C" w:rsidRDefault="00A0555F" w:rsidP="00A0555F">
            <w:pPr>
              <w:spacing w:line="360" w:lineRule="auto"/>
              <w:rPr>
                <w:strike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8E3F0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</w:tbl>
    <w:p w14:paraId="628A7FAC" w14:textId="503D3F1E" w:rsidR="00A0555F" w:rsidRDefault="00A0555F" w:rsidP="00A0555F">
      <w:pPr>
        <w:tabs>
          <w:tab w:val="left" w:pos="2201"/>
        </w:tabs>
        <w:spacing w:line="360" w:lineRule="auto"/>
        <w:jc w:val="both"/>
      </w:pPr>
      <w:r w:rsidRPr="000A33EC">
        <w:tab/>
      </w:r>
    </w:p>
    <w:p w14:paraId="7650E1E4" w14:textId="4095D7CA" w:rsidR="00A0555F" w:rsidRDefault="00A0555F" w:rsidP="00A0555F">
      <w:pPr>
        <w:spacing w:line="360" w:lineRule="auto"/>
        <w:jc w:val="center"/>
      </w:pPr>
      <w:r w:rsidRPr="005A2785">
        <w:lastRenderedPageBreak/>
        <w:t>DZIAŁANIA SKIEROWANE DO RODZICÓW UCZNIÓW KLAS I-</w:t>
      </w:r>
      <w:r w:rsidR="0078272F">
        <w:t>IV</w:t>
      </w:r>
      <w:r w:rsidRPr="005A2785">
        <w:t xml:space="preserve"> LICEUM</w:t>
      </w:r>
    </w:p>
    <w:p w14:paraId="17F6E410" w14:textId="77777777" w:rsidR="00A0555F" w:rsidRPr="005A2785" w:rsidRDefault="00A0555F" w:rsidP="00A0555F">
      <w:pPr>
        <w:spacing w:line="360" w:lineRule="auto"/>
        <w:jc w:val="center"/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55"/>
        <w:gridCol w:w="2099"/>
        <w:gridCol w:w="2868"/>
        <w:gridCol w:w="1172"/>
      </w:tblGrid>
      <w:tr w:rsidR="00A0555F" w:rsidRPr="000A33EC" w14:paraId="27BD4EE1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F394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Zadania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76B1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Realizator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3CF0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>Proponowane formy realizacji</w:t>
            </w:r>
          </w:p>
          <w:p w14:paraId="7494BED1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(do wyboru)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4D0B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Termin realizacji</w:t>
            </w:r>
          </w:p>
        </w:tc>
      </w:tr>
      <w:tr w:rsidR="00A0555F" w:rsidRPr="000A33EC" w14:paraId="6B57A439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C3D7" w14:textId="77777777" w:rsidR="00A0555F" w:rsidRPr="000A33EC" w:rsidRDefault="00A0555F" w:rsidP="00A0555F">
            <w:pPr>
              <w:spacing w:line="360" w:lineRule="auto"/>
            </w:pPr>
            <w:r w:rsidRPr="000A33EC">
              <w:t>Zapoznanie</w:t>
            </w:r>
            <w:r>
              <w:t xml:space="preserve"> rodziców</w:t>
            </w:r>
            <w:r w:rsidRPr="000A33EC">
              <w:t xml:space="preserve"> z dokumentami szkolnymi.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C821" w14:textId="77777777" w:rsidR="00A0555F" w:rsidRPr="00782ECD" w:rsidRDefault="00A0555F" w:rsidP="00A0555F">
            <w:pPr>
              <w:spacing w:line="360" w:lineRule="auto"/>
            </w:pPr>
            <w:r w:rsidRPr="00782ECD">
              <w:t>dyrektor,</w:t>
            </w:r>
          </w:p>
          <w:p w14:paraId="0CBA563C" w14:textId="77777777" w:rsidR="00A0555F" w:rsidRPr="00782ECD" w:rsidRDefault="00A0555F" w:rsidP="00A0555F">
            <w:pPr>
              <w:spacing w:line="360" w:lineRule="auto"/>
            </w:pPr>
            <w:r w:rsidRPr="00782ECD">
              <w:t xml:space="preserve">wychowawcy, administrator szkolnej strony internetowej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F0C5" w14:textId="77777777" w:rsidR="00A0555F" w:rsidRPr="00782ECD" w:rsidRDefault="00A0555F" w:rsidP="00A0555F">
            <w:pPr>
              <w:numPr>
                <w:ilvl w:val="0"/>
                <w:numId w:val="46"/>
              </w:numPr>
              <w:spacing w:line="360" w:lineRule="auto"/>
              <w:ind w:left="242" w:hanging="242"/>
            </w:pPr>
            <w:r w:rsidRPr="00782ECD">
              <w:t>informowanie podczas zebrań z rodzicami;</w:t>
            </w:r>
          </w:p>
          <w:p w14:paraId="64439F83" w14:textId="77777777" w:rsidR="00A0555F" w:rsidRPr="00782ECD" w:rsidRDefault="00A0555F" w:rsidP="00A0555F">
            <w:pPr>
              <w:numPr>
                <w:ilvl w:val="0"/>
                <w:numId w:val="46"/>
              </w:numPr>
              <w:spacing w:line="360" w:lineRule="auto"/>
              <w:ind w:left="242" w:hanging="242"/>
            </w:pPr>
            <w:r w:rsidRPr="00782ECD">
              <w:t>udostępnienie dokumentów na stronie internetowej szkoły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5EA7" w14:textId="77777777" w:rsidR="00A0555F" w:rsidRPr="000A33EC" w:rsidRDefault="00A0555F" w:rsidP="00A0555F">
            <w:pPr>
              <w:spacing w:line="360" w:lineRule="auto"/>
            </w:pPr>
            <w:r w:rsidRPr="000A33EC">
              <w:t>wrzesień</w:t>
            </w:r>
          </w:p>
          <w:p w14:paraId="137ADC07" w14:textId="47A65252" w:rsidR="00A0555F" w:rsidRPr="000A33EC" w:rsidRDefault="00A0555F" w:rsidP="00A0555F">
            <w:pPr>
              <w:spacing w:line="360" w:lineRule="auto"/>
            </w:pPr>
            <w:r w:rsidRPr="00B851FA">
              <w:t>20</w:t>
            </w:r>
            <w:r>
              <w:t>2</w:t>
            </w:r>
            <w:r w:rsidR="009C3514">
              <w:t>3</w:t>
            </w:r>
            <w:r w:rsidRPr="00B851FA">
              <w:t xml:space="preserve"> r.</w:t>
            </w:r>
          </w:p>
        </w:tc>
      </w:tr>
      <w:tr w:rsidR="00A0555F" w:rsidRPr="00782ECD" w14:paraId="6D531382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208E" w14:textId="77777777" w:rsidR="009C2452" w:rsidRDefault="00A0555F" w:rsidP="00A0555F">
            <w:pPr>
              <w:spacing w:line="360" w:lineRule="auto"/>
            </w:pPr>
            <w:r w:rsidRPr="00782ECD">
              <w:t>Zachęcanie rodziców do swobodnej wypowiedzi na temat problemów i trudności uczniów w klasie/szkole</w:t>
            </w:r>
          </w:p>
          <w:p w14:paraId="1C441AF1" w14:textId="08DCF39B" w:rsidR="00A0555F" w:rsidRPr="00782ECD" w:rsidRDefault="009C2452" w:rsidP="00A0555F">
            <w:pPr>
              <w:spacing w:line="360" w:lineRule="auto"/>
            </w:pPr>
            <w:r w:rsidRPr="009B6AD7">
              <w:t xml:space="preserve">oraz do brania udziału w ewaluacji realizowanego w szkole programu wychowawczo-profilaktycznego </w:t>
            </w:r>
            <w:r w:rsidR="00A0555F" w:rsidRPr="009B6AD7"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4951" w14:textId="77777777" w:rsidR="00A0555F" w:rsidRPr="00782ECD" w:rsidRDefault="00A0555F" w:rsidP="00A0555F">
            <w:pPr>
              <w:spacing w:line="360" w:lineRule="auto"/>
            </w:pPr>
            <w:r w:rsidRPr="00782ECD">
              <w:t>wychowawcy, pedagog, psycholog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AA5B" w14:textId="77777777" w:rsidR="00A0555F" w:rsidRPr="00782ECD" w:rsidRDefault="00A0555F" w:rsidP="00A0555F">
            <w:pPr>
              <w:spacing w:line="360" w:lineRule="auto"/>
            </w:pPr>
            <w:r w:rsidRPr="00782ECD">
              <w:t>1. zachęta podczas zebrań z rodzicami;</w:t>
            </w:r>
            <w:r w:rsidRPr="00782ECD">
              <w:br/>
              <w:t>2. rozmowy podczas dyżuru wychowawcy</w:t>
            </w:r>
            <w:r w:rsidRPr="00782ECD">
              <w:br/>
              <w:t>3. Rozmowy indywidualne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1756" w14:textId="77777777" w:rsidR="00A0555F" w:rsidRPr="00782ECD" w:rsidRDefault="00A0555F" w:rsidP="00A0555F">
            <w:pPr>
              <w:spacing w:line="360" w:lineRule="auto"/>
            </w:pPr>
            <w:r w:rsidRPr="00782ECD">
              <w:t xml:space="preserve">cały rok </w:t>
            </w:r>
          </w:p>
        </w:tc>
      </w:tr>
      <w:tr w:rsidR="00A0555F" w:rsidRPr="000A33EC" w14:paraId="31A01A9E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5731" w14:textId="77777777" w:rsidR="00A0555F" w:rsidRPr="000A33EC" w:rsidRDefault="00A0555F" w:rsidP="00A0555F">
            <w:pPr>
              <w:spacing w:line="360" w:lineRule="auto"/>
            </w:pPr>
            <w:r>
              <w:t xml:space="preserve">Wspieranie rodziców </w:t>
            </w:r>
            <w:r w:rsidRPr="000A33EC">
              <w:t>w wychowaniu swoich dzieci w postawie abstynencyjnej.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BB1C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dyrektor, wychowawcy, pedagog, </w:t>
            </w:r>
          </w:p>
          <w:p w14:paraId="6FBFDF82" w14:textId="77777777" w:rsidR="00A0555F" w:rsidRPr="000A33EC" w:rsidRDefault="00A0555F" w:rsidP="00A0555F">
            <w:pPr>
              <w:spacing w:line="360" w:lineRule="auto"/>
            </w:pPr>
            <w:r w:rsidRPr="000A33EC">
              <w:t>ksiądz prefekt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833A" w14:textId="77777777" w:rsidR="00A0555F" w:rsidRPr="000A33EC" w:rsidRDefault="00A0555F" w:rsidP="00A0555F">
            <w:pPr>
              <w:numPr>
                <w:ilvl w:val="0"/>
                <w:numId w:val="41"/>
              </w:numPr>
              <w:spacing w:line="360" w:lineRule="auto"/>
              <w:ind w:left="242" w:hanging="242"/>
            </w:pPr>
            <w:r w:rsidRPr="000A33EC">
              <w:t>organizacja spotkań</w:t>
            </w:r>
            <w:r>
              <w:t xml:space="preserve"> ze </w:t>
            </w:r>
            <w:r w:rsidRPr="000A33EC">
              <w:t>specjalistami;</w:t>
            </w:r>
          </w:p>
          <w:p w14:paraId="0F2D0B6F" w14:textId="77777777" w:rsidR="00A0555F" w:rsidRPr="000A33EC" w:rsidRDefault="00A0555F" w:rsidP="00A0555F">
            <w:pPr>
              <w:numPr>
                <w:ilvl w:val="0"/>
                <w:numId w:val="41"/>
              </w:numPr>
              <w:spacing w:line="360" w:lineRule="auto"/>
              <w:ind w:left="242" w:hanging="242"/>
            </w:pPr>
            <w:r w:rsidRPr="000A33EC">
              <w:t>rozmowy indywidualne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601D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485BF61A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F052" w14:textId="77777777" w:rsidR="00A0555F" w:rsidRPr="000A33EC" w:rsidRDefault="00A0555F" w:rsidP="00A0555F">
            <w:pPr>
              <w:spacing w:line="360" w:lineRule="auto"/>
            </w:pPr>
            <w:r>
              <w:t xml:space="preserve">Udzielanie rodzicom wsparcia </w:t>
            </w:r>
            <w:r w:rsidRPr="000A33EC">
              <w:t>w sytuacjach trudnych i kryzysowych.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5A38" w14:textId="77777777" w:rsidR="00A0555F" w:rsidRPr="000A33EC" w:rsidRDefault="00A0555F" w:rsidP="00A0555F">
            <w:pPr>
              <w:spacing w:line="360" w:lineRule="auto"/>
            </w:pPr>
            <w:r w:rsidRPr="000A33EC">
              <w:t>dyrektor,</w:t>
            </w:r>
          </w:p>
          <w:p w14:paraId="6C930DC7" w14:textId="77777777" w:rsidR="00A0555F" w:rsidRPr="000A33EC" w:rsidRDefault="00A0555F" w:rsidP="00A0555F">
            <w:pPr>
              <w:spacing w:line="360" w:lineRule="auto"/>
            </w:pPr>
            <w:r w:rsidRPr="000A33EC">
              <w:t>wychowawcy,</w:t>
            </w:r>
          </w:p>
          <w:p w14:paraId="608479CF" w14:textId="77777777" w:rsidR="00A0555F" w:rsidRPr="000A33EC" w:rsidRDefault="00A0555F" w:rsidP="00A0555F">
            <w:pPr>
              <w:spacing w:line="360" w:lineRule="auto"/>
            </w:pPr>
            <w:r w:rsidRPr="000A33EC">
              <w:t>pedagog,</w:t>
            </w:r>
          </w:p>
          <w:p w14:paraId="5541F767" w14:textId="77777777" w:rsidR="00A0555F" w:rsidRPr="000A33EC" w:rsidRDefault="00A0555F" w:rsidP="00A0555F">
            <w:pPr>
              <w:spacing w:line="360" w:lineRule="auto"/>
            </w:pPr>
            <w:r w:rsidRPr="000A33EC">
              <w:t>psycholog,</w:t>
            </w:r>
          </w:p>
          <w:p w14:paraId="5EBD1843" w14:textId="77777777" w:rsidR="00A0555F" w:rsidRPr="000A33EC" w:rsidRDefault="00A0555F" w:rsidP="00A0555F">
            <w:pPr>
              <w:spacing w:line="360" w:lineRule="auto"/>
            </w:pPr>
            <w:r w:rsidRPr="000A33EC">
              <w:t>ksiądz prefekt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A71F" w14:textId="77777777" w:rsidR="00A0555F" w:rsidRPr="000A33EC" w:rsidRDefault="00A0555F" w:rsidP="00A0555F">
            <w:pPr>
              <w:numPr>
                <w:ilvl w:val="0"/>
                <w:numId w:val="7"/>
              </w:numPr>
              <w:spacing w:line="360" w:lineRule="auto"/>
              <w:ind w:left="242" w:hanging="242"/>
            </w:pPr>
            <w:r w:rsidRPr="000A33EC">
              <w:t>organizacja spotk</w:t>
            </w:r>
            <w:r>
              <w:t>ań ze </w:t>
            </w:r>
            <w:r w:rsidRPr="000A33EC">
              <w:t>specjalistami;</w:t>
            </w:r>
          </w:p>
          <w:p w14:paraId="3F100F80" w14:textId="77777777" w:rsidR="00A0555F" w:rsidRPr="000A33EC" w:rsidRDefault="00A0555F" w:rsidP="00A0555F">
            <w:pPr>
              <w:numPr>
                <w:ilvl w:val="0"/>
                <w:numId w:val="7"/>
              </w:numPr>
              <w:spacing w:line="360" w:lineRule="auto"/>
              <w:ind w:left="242" w:hanging="242"/>
            </w:pPr>
            <w:r w:rsidRPr="000A33EC">
              <w:t xml:space="preserve"> porady, konsultacje, rozmowy indywidualne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8707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61609A61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2621" w14:textId="77777777" w:rsidR="00A0555F" w:rsidRPr="000A33EC" w:rsidRDefault="00A0555F" w:rsidP="00A0555F">
            <w:pPr>
              <w:spacing w:line="360" w:lineRule="auto"/>
            </w:pPr>
            <w:r>
              <w:t xml:space="preserve">Informowanie rodziców o prowadzonych w szkole formach działań w </w:t>
            </w:r>
            <w:r w:rsidRPr="000A33EC">
              <w:t>zakresie szeroko rozumianej profilaktyki.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7BEF" w14:textId="77777777" w:rsidR="00A0555F" w:rsidRPr="000A33EC" w:rsidRDefault="00A0555F" w:rsidP="00A0555F">
            <w:pPr>
              <w:spacing w:line="360" w:lineRule="auto"/>
            </w:pPr>
            <w:r w:rsidRPr="000A33EC">
              <w:t>dyrektor,</w:t>
            </w:r>
          </w:p>
          <w:p w14:paraId="701B3F49" w14:textId="77777777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CDF3" w14:textId="77777777" w:rsidR="00A0555F" w:rsidRPr="000A33EC" w:rsidRDefault="00A0555F" w:rsidP="00A0555F">
            <w:pPr>
              <w:spacing w:line="360" w:lineRule="auto"/>
            </w:pPr>
            <w:r w:rsidRPr="00782ECD">
              <w:t xml:space="preserve">Przekazywanie </w:t>
            </w:r>
            <w:r w:rsidRPr="000A33EC">
              <w:t>informacji podczas spotka</w:t>
            </w:r>
            <w:r>
              <w:t>ń</w:t>
            </w:r>
            <w:r w:rsidRPr="000A33EC">
              <w:t xml:space="preserve"> z rodzicami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DBFD" w14:textId="66BBE0A0" w:rsidR="00A0555F" w:rsidRPr="00B851FA" w:rsidRDefault="00A0555F" w:rsidP="00A0555F">
            <w:pPr>
              <w:spacing w:line="360" w:lineRule="auto"/>
            </w:pPr>
            <w:r w:rsidRPr="00B851FA">
              <w:t>styczeń 202</w:t>
            </w:r>
            <w:r w:rsidR="009C3514">
              <w:t>4</w:t>
            </w:r>
            <w:r w:rsidRPr="00B851FA">
              <w:t xml:space="preserve"> r.</w:t>
            </w:r>
          </w:p>
          <w:p w14:paraId="3AF8444A" w14:textId="717EA615" w:rsidR="00A0555F" w:rsidRPr="00B851FA" w:rsidRDefault="00A0555F" w:rsidP="00A0555F">
            <w:pPr>
              <w:spacing w:line="360" w:lineRule="auto"/>
            </w:pPr>
            <w:r w:rsidRPr="00B851FA">
              <w:t>kwiecień 202</w:t>
            </w:r>
            <w:r w:rsidR="009C3514">
              <w:t>4</w:t>
            </w:r>
            <w:r w:rsidRPr="00B851FA">
              <w:t xml:space="preserve"> r.</w:t>
            </w:r>
          </w:p>
        </w:tc>
      </w:tr>
      <w:tr w:rsidR="00A0555F" w:rsidRPr="000A33EC" w14:paraId="30BF9032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70BA" w14:textId="77777777" w:rsidR="00A0555F" w:rsidRPr="000A33EC" w:rsidRDefault="00A0555F" w:rsidP="00A0555F">
            <w:pPr>
              <w:spacing w:line="360" w:lineRule="auto"/>
            </w:pPr>
            <w:r w:rsidRPr="000A33EC">
              <w:t>Zapoznanie rodziców</w:t>
            </w:r>
            <w:r>
              <w:t xml:space="preserve"> z obowiązującymi</w:t>
            </w:r>
            <w:r w:rsidRPr="000A33EC">
              <w:t xml:space="preserve"> w szkole procedurami postepowania w sytuacjach zagrożenia substancjami psychoaktywnymi.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6238" w14:textId="77777777" w:rsidR="00A0555F" w:rsidRPr="000A33EC" w:rsidRDefault="00A0555F" w:rsidP="00A0555F">
            <w:pPr>
              <w:spacing w:line="360" w:lineRule="auto"/>
            </w:pPr>
            <w:r w:rsidRPr="000A33EC">
              <w:t>dyrektor,</w:t>
            </w:r>
          </w:p>
          <w:p w14:paraId="6718BF3B" w14:textId="77777777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  <w:r>
              <w:t xml:space="preserve">, </w:t>
            </w:r>
            <w:r w:rsidRPr="00782ECD">
              <w:t>administrator szkolnej strony internetowej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1FD0" w14:textId="77777777" w:rsidR="00A0555F" w:rsidRPr="000A33EC" w:rsidRDefault="00A0555F" w:rsidP="00A0555F">
            <w:pPr>
              <w:numPr>
                <w:ilvl w:val="0"/>
                <w:numId w:val="27"/>
              </w:numPr>
              <w:spacing w:line="360" w:lineRule="auto"/>
              <w:ind w:left="242" w:hanging="242"/>
            </w:pPr>
            <w:r w:rsidRPr="00782ECD">
              <w:t>poi</w:t>
            </w:r>
            <w:r>
              <w:t xml:space="preserve">nformowanie podczas zebrań z </w:t>
            </w:r>
            <w:r w:rsidRPr="000A33EC">
              <w:t>rodzicami;</w:t>
            </w:r>
          </w:p>
          <w:p w14:paraId="646A3F2F" w14:textId="77777777" w:rsidR="00A0555F" w:rsidRPr="000A33EC" w:rsidRDefault="00A0555F" w:rsidP="00A0555F">
            <w:pPr>
              <w:numPr>
                <w:ilvl w:val="0"/>
                <w:numId w:val="27"/>
              </w:numPr>
              <w:spacing w:line="360" w:lineRule="auto"/>
              <w:ind w:left="242" w:hanging="242"/>
            </w:pPr>
            <w:r w:rsidRPr="000A33EC">
              <w:t>udostępnienie dokumentów na stronie internetowej szkoły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D8FF" w14:textId="4BC8CCA9" w:rsidR="00A0555F" w:rsidRPr="00B851FA" w:rsidRDefault="00A0555F" w:rsidP="00A0555F">
            <w:pPr>
              <w:spacing w:line="360" w:lineRule="auto"/>
            </w:pPr>
            <w:r w:rsidRPr="00B851FA">
              <w:t>wrzesień 20</w:t>
            </w:r>
            <w:r>
              <w:t>2</w:t>
            </w:r>
            <w:r w:rsidR="009C3514">
              <w:t>3</w:t>
            </w:r>
            <w:r w:rsidRPr="00B851FA">
              <w:t xml:space="preserve"> r.</w:t>
            </w:r>
          </w:p>
        </w:tc>
      </w:tr>
      <w:tr w:rsidR="00A0555F" w:rsidRPr="000A33EC" w14:paraId="322B8BD0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94AC" w14:textId="77777777" w:rsidR="00A0555F" w:rsidRPr="000A33EC" w:rsidRDefault="00A0555F" w:rsidP="00A0555F">
            <w:pPr>
              <w:spacing w:line="360" w:lineRule="auto"/>
            </w:pPr>
            <w:r w:rsidRPr="000A33EC">
              <w:lastRenderedPageBreak/>
              <w:t>Przekazanie rodzicom informacji o konse</w:t>
            </w:r>
            <w:r>
              <w:t xml:space="preserve">kwencjach prawnych związanych z </w:t>
            </w:r>
            <w:r w:rsidRPr="000A33EC">
              <w:t>naruszeniem przepisów Ustawy o przeciwdziałaniu narkomanii.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36167" w14:textId="77777777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7ADD" w14:textId="77777777" w:rsidR="00A0555F" w:rsidRPr="000A33EC" w:rsidRDefault="00A0555F" w:rsidP="00A0555F">
            <w:pPr>
              <w:numPr>
                <w:ilvl w:val="0"/>
                <w:numId w:val="2"/>
              </w:numPr>
              <w:spacing w:line="360" w:lineRule="auto"/>
              <w:ind w:left="242" w:hanging="242"/>
            </w:pPr>
            <w:r w:rsidRPr="000A33EC">
              <w:t>informowa</w:t>
            </w:r>
            <w:r>
              <w:t xml:space="preserve">nie podczas zebrań z </w:t>
            </w:r>
            <w:r w:rsidRPr="000A33EC">
              <w:t>rodzicami;</w:t>
            </w:r>
          </w:p>
          <w:p w14:paraId="6392774E" w14:textId="77777777" w:rsidR="00A0555F" w:rsidRDefault="00A0555F" w:rsidP="00A0555F">
            <w:pPr>
              <w:spacing w:line="360" w:lineRule="auto"/>
              <w:ind w:left="242"/>
              <w:rPr>
                <w:color w:val="FF0000"/>
              </w:rPr>
            </w:pPr>
            <w:r w:rsidRPr="000A33EC">
              <w:t>ulotki informacyjne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D178" w14:textId="77777777" w:rsidR="00A0555F" w:rsidRPr="00B851FA" w:rsidRDefault="00A0555F" w:rsidP="00A0555F">
            <w:pPr>
              <w:spacing w:line="360" w:lineRule="auto"/>
            </w:pPr>
            <w:r w:rsidRPr="00782ECD">
              <w:t>w razie potrzeby</w:t>
            </w:r>
          </w:p>
        </w:tc>
      </w:tr>
      <w:tr w:rsidR="00A0555F" w:rsidRPr="000A33EC" w14:paraId="3763F492" w14:textId="77777777" w:rsidTr="00A0555F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6C46" w14:textId="77777777" w:rsidR="00A0555F" w:rsidRPr="000A33EC" w:rsidRDefault="00A0555F" w:rsidP="00A0555F">
            <w:pPr>
              <w:spacing w:line="360" w:lineRule="auto"/>
            </w:pPr>
            <w:r w:rsidRPr="000A33EC">
              <w:t>Zapoznanie rodziców z ofertą pomocy specjalistycznej w przypadku zażywania środków psychoaktywnych.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9EBC" w14:textId="15E67AFE" w:rsidR="00A0555F" w:rsidRPr="00DC7300" w:rsidRDefault="00A0555F" w:rsidP="00A0555F">
            <w:pPr>
              <w:spacing w:line="360" w:lineRule="auto"/>
              <w:rPr>
                <w:color w:val="00B050"/>
              </w:rPr>
            </w:pPr>
            <w:r w:rsidRPr="000A33EC">
              <w:t>wychowawcy, pedagog</w:t>
            </w:r>
            <w:r w:rsidR="00DC7300">
              <w:t xml:space="preserve">, </w:t>
            </w:r>
            <w:r w:rsidR="00DC7300">
              <w:rPr>
                <w:color w:val="00B050"/>
              </w:rPr>
              <w:t>pedagog specjalny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5BF4" w14:textId="77777777" w:rsidR="00A0555F" w:rsidRPr="000A33EC" w:rsidRDefault="00A0555F" w:rsidP="00A0555F">
            <w:pPr>
              <w:numPr>
                <w:ilvl w:val="0"/>
                <w:numId w:val="21"/>
              </w:numPr>
              <w:spacing w:line="360" w:lineRule="auto"/>
              <w:ind w:left="242" w:hanging="242"/>
            </w:pPr>
            <w:r w:rsidRPr="000A33EC">
              <w:t>ulotki informacyjne;</w:t>
            </w:r>
          </w:p>
          <w:p w14:paraId="3EA36852" w14:textId="77777777" w:rsidR="00A0555F" w:rsidRPr="000A33EC" w:rsidRDefault="00A0555F" w:rsidP="00A0555F">
            <w:pPr>
              <w:numPr>
                <w:ilvl w:val="0"/>
                <w:numId w:val="21"/>
              </w:numPr>
              <w:spacing w:line="360" w:lineRule="auto"/>
              <w:ind w:left="242" w:hanging="242"/>
            </w:pPr>
            <w:r w:rsidRPr="000A33EC">
              <w:t xml:space="preserve"> informacje umieszczone na tablicy ogłoszeń w szkole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F2F9" w14:textId="1764A345" w:rsidR="00A0555F" w:rsidRPr="00B851FA" w:rsidRDefault="00A0555F" w:rsidP="00A0555F">
            <w:pPr>
              <w:spacing w:line="360" w:lineRule="auto"/>
            </w:pPr>
            <w:r w:rsidRPr="00B851FA">
              <w:t>styczeń 202</w:t>
            </w:r>
            <w:r w:rsidR="009C3514">
              <w:t>4</w:t>
            </w:r>
            <w:r w:rsidRPr="00B851FA">
              <w:t xml:space="preserve"> r.</w:t>
            </w:r>
          </w:p>
          <w:p w14:paraId="19A7047D" w14:textId="2C7CE450" w:rsidR="00A0555F" w:rsidRPr="00B851FA" w:rsidRDefault="00A0555F" w:rsidP="00A0555F">
            <w:pPr>
              <w:spacing w:line="360" w:lineRule="auto"/>
            </w:pPr>
            <w:r w:rsidRPr="00B851FA">
              <w:t>kwiecień 202</w:t>
            </w:r>
            <w:r w:rsidR="009C3514">
              <w:t>4</w:t>
            </w:r>
            <w:r w:rsidRPr="00B851FA">
              <w:t xml:space="preserve"> r.</w:t>
            </w:r>
          </w:p>
        </w:tc>
      </w:tr>
      <w:tr w:rsidR="00A0555F" w:rsidRPr="000A33EC" w14:paraId="751C7030" w14:textId="77777777" w:rsidTr="005207A1">
        <w:trPr>
          <w:trHeight w:val="126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519E" w14:textId="77777777" w:rsidR="00A0555F" w:rsidRPr="000A33EC" w:rsidRDefault="00A0555F" w:rsidP="00A0555F">
            <w:pPr>
              <w:spacing w:line="360" w:lineRule="auto"/>
            </w:pPr>
            <w:r w:rsidRPr="000A33EC">
              <w:t>Pr</w:t>
            </w:r>
            <w:r>
              <w:t xml:space="preserve">owadzenie edukacji </w:t>
            </w:r>
            <w:r w:rsidRPr="000A33EC">
              <w:t xml:space="preserve">wśród rodziców na temat subkultur, grup przestępczych oraz </w:t>
            </w:r>
            <w:r>
              <w:t xml:space="preserve">zaburzeń psychicznych dzieci i </w:t>
            </w:r>
            <w:r w:rsidRPr="000A33EC">
              <w:t>młodzieży</w:t>
            </w:r>
            <w:r>
              <w:t>,</w:t>
            </w:r>
            <w:r w:rsidRPr="000A33EC">
              <w:t xml:space="preserve"> takich jak: zaburzenia nastroju,</w:t>
            </w:r>
            <w:r w:rsidRPr="000A33EC">
              <w:rPr>
                <w:strike/>
              </w:rPr>
              <w:t xml:space="preserve"> </w:t>
            </w:r>
            <w:r w:rsidRPr="000A33EC">
              <w:t>zaburzenia lękowe, depresje, zaburzenia odżywiania, samobójstwa</w:t>
            </w:r>
            <w:r>
              <w:t>, uzależnienia od </w:t>
            </w:r>
            <w:r w:rsidRPr="000A33EC">
              <w:t>Internetu, gier komputerowych, smartfonów itp.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E64C" w14:textId="77777777" w:rsidR="00A0555F" w:rsidRPr="00782ECD" w:rsidRDefault="00A0555F" w:rsidP="00A0555F">
            <w:pPr>
              <w:spacing w:line="360" w:lineRule="auto"/>
            </w:pPr>
            <w:r w:rsidRPr="00782ECD">
              <w:t>dyrektor,</w:t>
            </w:r>
          </w:p>
          <w:p w14:paraId="23D4F1E3" w14:textId="77777777" w:rsidR="00A0555F" w:rsidRPr="00782ECD" w:rsidRDefault="00A0555F" w:rsidP="00A0555F">
            <w:pPr>
              <w:spacing w:line="360" w:lineRule="auto"/>
            </w:pPr>
            <w:r w:rsidRPr="00782ECD">
              <w:t>wychowawcy,</w:t>
            </w:r>
          </w:p>
          <w:p w14:paraId="3B506A1B" w14:textId="1D382757" w:rsidR="00A0555F" w:rsidRPr="00DC7300" w:rsidRDefault="00A0555F" w:rsidP="00A0555F">
            <w:pPr>
              <w:spacing w:line="360" w:lineRule="auto"/>
              <w:rPr>
                <w:color w:val="00B050"/>
              </w:rPr>
            </w:pPr>
            <w:r w:rsidRPr="00782ECD">
              <w:t>pedagog, psycholog, zaproszeni specjaliści</w:t>
            </w:r>
            <w:r w:rsidR="00DC7300">
              <w:t xml:space="preserve">, </w:t>
            </w:r>
            <w:r w:rsidR="00DC7300">
              <w:rPr>
                <w:color w:val="00B050"/>
              </w:rPr>
              <w:t>pedagog specjalny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6314" w14:textId="77777777" w:rsidR="00A0555F" w:rsidRPr="00782ECD" w:rsidRDefault="00A0555F" w:rsidP="00A0555F">
            <w:pPr>
              <w:numPr>
                <w:ilvl w:val="0"/>
                <w:numId w:val="12"/>
              </w:numPr>
              <w:spacing w:line="360" w:lineRule="auto"/>
              <w:ind w:left="242" w:hanging="242"/>
            </w:pPr>
            <w:r w:rsidRPr="00782ECD">
              <w:t>ulotki informacyjne;</w:t>
            </w:r>
          </w:p>
          <w:p w14:paraId="77FCC4DD" w14:textId="77777777" w:rsidR="00A0555F" w:rsidRPr="00782ECD" w:rsidRDefault="00A0555F" w:rsidP="00A0555F">
            <w:pPr>
              <w:numPr>
                <w:ilvl w:val="0"/>
                <w:numId w:val="12"/>
              </w:numPr>
              <w:spacing w:line="360" w:lineRule="auto"/>
              <w:ind w:left="242" w:hanging="242"/>
            </w:pPr>
            <w:r w:rsidRPr="00782ECD">
              <w:t>informowanie podczas zebrań i spotkań indywidualnych z rodzicami</w:t>
            </w:r>
          </w:p>
          <w:p w14:paraId="5EDAD579" w14:textId="47DC8C31" w:rsidR="00A0555F" w:rsidRPr="00782ECD" w:rsidRDefault="00A0555F" w:rsidP="005207A1">
            <w:pPr>
              <w:numPr>
                <w:ilvl w:val="0"/>
                <w:numId w:val="12"/>
              </w:numPr>
              <w:spacing w:line="360" w:lineRule="auto"/>
              <w:ind w:left="242" w:hanging="242"/>
            </w:pPr>
            <w:r w:rsidRPr="00782ECD">
              <w:t>prelekcje dla rodziców podczas zebrań z rodzicami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65B7" w14:textId="77777777" w:rsidR="00A0555F" w:rsidRPr="00782ECD" w:rsidRDefault="00A0555F" w:rsidP="00A0555F">
            <w:pPr>
              <w:spacing w:line="360" w:lineRule="auto"/>
            </w:pPr>
            <w:r w:rsidRPr="00782ECD">
              <w:t>cały rok</w:t>
            </w:r>
          </w:p>
          <w:p w14:paraId="0416E065" w14:textId="77777777" w:rsidR="00A0555F" w:rsidRPr="00782ECD" w:rsidRDefault="00A0555F" w:rsidP="00A0555F">
            <w:pPr>
              <w:spacing w:line="360" w:lineRule="auto"/>
            </w:pPr>
          </w:p>
          <w:p w14:paraId="7CAB3E08" w14:textId="77777777" w:rsidR="00A0555F" w:rsidRPr="00782ECD" w:rsidRDefault="00A0555F" w:rsidP="00A0555F">
            <w:pPr>
              <w:spacing w:line="360" w:lineRule="auto"/>
            </w:pPr>
          </w:p>
          <w:p w14:paraId="5077B3B7" w14:textId="77777777" w:rsidR="00A0555F" w:rsidRPr="00782ECD" w:rsidRDefault="00A0555F" w:rsidP="00A0555F">
            <w:pPr>
              <w:spacing w:line="360" w:lineRule="auto"/>
            </w:pPr>
          </w:p>
          <w:p w14:paraId="1B36423C" w14:textId="77777777" w:rsidR="00A0555F" w:rsidRPr="00782ECD" w:rsidRDefault="00A0555F" w:rsidP="00A0555F">
            <w:pPr>
              <w:spacing w:line="360" w:lineRule="auto"/>
            </w:pPr>
          </w:p>
          <w:p w14:paraId="0B97A79B" w14:textId="5EFACD01" w:rsidR="00A0555F" w:rsidRPr="00782ECD" w:rsidRDefault="00A0555F" w:rsidP="00A0555F">
            <w:pPr>
              <w:spacing w:line="360" w:lineRule="auto"/>
            </w:pPr>
            <w:r w:rsidRPr="00782ECD">
              <w:t>styczeń 202</w:t>
            </w:r>
            <w:r w:rsidR="009C3514">
              <w:t>4</w:t>
            </w:r>
            <w:r w:rsidRPr="00782ECD">
              <w:t xml:space="preserve"> r.</w:t>
            </w:r>
          </w:p>
          <w:p w14:paraId="54059470" w14:textId="77777777" w:rsidR="00A0555F" w:rsidRPr="00782ECD" w:rsidRDefault="00A0555F" w:rsidP="00A0555F">
            <w:pPr>
              <w:spacing w:line="360" w:lineRule="auto"/>
            </w:pPr>
          </w:p>
        </w:tc>
      </w:tr>
    </w:tbl>
    <w:p w14:paraId="27661CFA" w14:textId="77777777" w:rsidR="0078272F" w:rsidRDefault="0078272F" w:rsidP="00A0555F">
      <w:pPr>
        <w:spacing w:line="360" w:lineRule="auto"/>
        <w:jc w:val="center"/>
      </w:pPr>
    </w:p>
    <w:p w14:paraId="740713D6" w14:textId="3B6304F4" w:rsidR="00A0555F" w:rsidRPr="000A33EC" w:rsidRDefault="00A0555F" w:rsidP="00A0555F">
      <w:pPr>
        <w:spacing w:line="360" w:lineRule="auto"/>
        <w:jc w:val="center"/>
      </w:pPr>
      <w:r w:rsidRPr="00A70E6E">
        <w:t>DZIAŁANIA SKIEROWANE DO NAUCZYCIELI I WYCHOWAWCÓW</w:t>
      </w:r>
    </w:p>
    <w:p w14:paraId="4E90FE44" w14:textId="77777777" w:rsidR="00A0555F" w:rsidRPr="000A33EC" w:rsidRDefault="00A0555F" w:rsidP="00A0555F">
      <w:pPr>
        <w:spacing w:line="360" w:lineRule="auto"/>
        <w:jc w:val="center"/>
      </w:pPr>
    </w:p>
    <w:tbl>
      <w:tblPr>
        <w:tblW w:w="99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2"/>
        <w:gridCol w:w="2858"/>
        <w:gridCol w:w="2882"/>
        <w:gridCol w:w="1216"/>
      </w:tblGrid>
      <w:tr w:rsidR="00A0555F" w:rsidRPr="000A33EC" w14:paraId="0B29BD1C" w14:textId="77777777" w:rsidTr="00A0555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448E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Zadania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CADD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Realizator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3A80" w14:textId="77777777" w:rsidR="00A0555F" w:rsidRPr="000A33EC" w:rsidRDefault="00A0555F" w:rsidP="00A0555F">
            <w:pPr>
              <w:spacing w:line="360" w:lineRule="auto"/>
              <w:jc w:val="center"/>
              <w:rPr>
                <w:bCs/>
              </w:rPr>
            </w:pPr>
            <w:r w:rsidRPr="000A33EC">
              <w:rPr>
                <w:bCs/>
              </w:rPr>
              <w:t>Proponowane formy realizacji</w:t>
            </w:r>
          </w:p>
          <w:p w14:paraId="3D4D45DF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rPr>
                <w:bCs/>
              </w:rPr>
              <w:t>(do wyboru)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6223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Termin</w:t>
            </w:r>
          </w:p>
          <w:p w14:paraId="0387C8A9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realizacji</w:t>
            </w:r>
          </w:p>
        </w:tc>
      </w:tr>
      <w:tr w:rsidR="00A0555F" w:rsidRPr="000A33EC" w14:paraId="2682BA6F" w14:textId="77777777" w:rsidTr="00A0555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9A1C" w14:textId="77777777" w:rsidR="00A0555F" w:rsidRDefault="00A0555F" w:rsidP="00A0555F">
            <w:pPr>
              <w:spacing w:line="360" w:lineRule="auto"/>
            </w:pPr>
            <w:r>
              <w:t>1. Budowanie</w:t>
            </w:r>
            <w:r w:rsidRPr="000A33EC">
              <w:t xml:space="preserve"> podmiotowych</w:t>
            </w:r>
            <w:r>
              <w:t>/</w:t>
            </w:r>
            <w:r w:rsidRPr="000A33EC">
              <w:t xml:space="preserve">dobrych relacji </w:t>
            </w:r>
            <w:r>
              <w:t>z uczniami oraz </w:t>
            </w:r>
            <w:r w:rsidRPr="000A33EC">
              <w:t>ich rodzicami;</w:t>
            </w:r>
            <w:r>
              <w:t xml:space="preserve"> </w:t>
            </w:r>
          </w:p>
          <w:p w14:paraId="0B4D1431" w14:textId="77777777" w:rsidR="00A0555F" w:rsidRDefault="00A0555F" w:rsidP="00A0555F">
            <w:pPr>
              <w:spacing w:line="360" w:lineRule="auto"/>
            </w:pPr>
            <w:r>
              <w:t>2. Rozwijanie</w:t>
            </w:r>
          </w:p>
          <w:p w14:paraId="270C647C" w14:textId="77777777" w:rsidR="00A0555F" w:rsidRDefault="00A0555F" w:rsidP="00A0555F">
            <w:pPr>
              <w:spacing w:line="360" w:lineRule="auto"/>
            </w:pPr>
            <w:r w:rsidRPr="000A33EC">
              <w:t>kompetencji wychowawczych nauczycieli</w:t>
            </w:r>
            <w:r>
              <w:t>, wychowawców oraz </w:t>
            </w:r>
            <w:r w:rsidRPr="000A33EC">
              <w:t xml:space="preserve">rodziców; </w:t>
            </w:r>
          </w:p>
          <w:p w14:paraId="2177A3DE" w14:textId="77777777" w:rsidR="00A0555F" w:rsidRDefault="00A0555F" w:rsidP="00A0555F">
            <w:pPr>
              <w:spacing w:line="360" w:lineRule="auto"/>
            </w:pPr>
            <w:r w:rsidRPr="000A33EC">
              <w:lastRenderedPageBreak/>
              <w:t xml:space="preserve">Poszerzenie wiedzy </w:t>
            </w:r>
            <w:r>
              <w:t>na </w:t>
            </w:r>
            <w:r w:rsidRPr="000A33EC">
              <w:t>temat:</w:t>
            </w:r>
            <w:r>
              <w:t xml:space="preserve"> </w:t>
            </w:r>
          </w:p>
          <w:p w14:paraId="05D645AE" w14:textId="77777777" w:rsidR="00A0555F" w:rsidRDefault="00A0555F" w:rsidP="00A0555F">
            <w:pPr>
              <w:spacing w:line="360" w:lineRule="auto"/>
            </w:pPr>
            <w:r>
              <w:t xml:space="preserve">a. prawidłowości rozwoju dzieci i </w:t>
            </w:r>
            <w:r w:rsidRPr="000A33EC">
              <w:t>młodzieży;</w:t>
            </w:r>
            <w:r>
              <w:t xml:space="preserve"> </w:t>
            </w:r>
          </w:p>
          <w:p w14:paraId="083BE960" w14:textId="77777777" w:rsidR="00A0555F" w:rsidRPr="00282051" w:rsidRDefault="00A0555F" w:rsidP="00A0555F">
            <w:pPr>
              <w:spacing w:line="360" w:lineRule="auto"/>
              <w:rPr>
                <w:color w:val="FF0000"/>
              </w:rPr>
            </w:pPr>
            <w:r>
              <w:t xml:space="preserve">b. </w:t>
            </w:r>
            <w:r w:rsidRPr="000A33EC">
              <w:t>zaburzeń zdrowia fizycznego i psychicznego dzieci i młodzieży;</w:t>
            </w:r>
            <w:r>
              <w:t xml:space="preserve"> </w:t>
            </w:r>
            <w:r>
              <w:br/>
            </w:r>
            <w:r w:rsidRPr="00782ECD">
              <w:t>3. Uwrażliwienie nauczycieli i wychowawców na potrzebę nawiązywania indywidualnych relacji z uczniami w celu zdiagnozowania ich ewentualnych problemów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AE16" w14:textId="77777777" w:rsidR="00A0555F" w:rsidRPr="000A33EC" w:rsidRDefault="00A0555F" w:rsidP="00A0555F">
            <w:pPr>
              <w:spacing w:line="360" w:lineRule="auto"/>
            </w:pPr>
            <w:r w:rsidRPr="000A33EC">
              <w:lastRenderedPageBreak/>
              <w:t xml:space="preserve">dyrektor, </w:t>
            </w:r>
          </w:p>
          <w:p w14:paraId="00477443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pedagog, </w:t>
            </w:r>
          </w:p>
          <w:p w14:paraId="5043E1F7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psycholog, </w:t>
            </w:r>
          </w:p>
          <w:p w14:paraId="5D7F480D" w14:textId="77777777" w:rsidR="009C39FB" w:rsidRDefault="00A0555F" w:rsidP="00A0555F">
            <w:pPr>
              <w:spacing w:line="360" w:lineRule="auto"/>
            </w:pPr>
            <w:r>
              <w:t xml:space="preserve">nauczyciele, </w:t>
            </w:r>
          </w:p>
          <w:p w14:paraId="5740A057" w14:textId="189D16C5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0923" w14:textId="77777777" w:rsidR="00A0555F" w:rsidRPr="000A33EC" w:rsidRDefault="00A0555F" w:rsidP="00A0555F">
            <w:pPr>
              <w:numPr>
                <w:ilvl w:val="0"/>
                <w:numId w:val="25"/>
              </w:numPr>
              <w:spacing w:line="360" w:lineRule="auto"/>
              <w:ind w:left="256" w:hanging="256"/>
            </w:pPr>
            <w:r w:rsidRPr="000A33EC">
              <w:t>organizow</w:t>
            </w:r>
            <w:r>
              <w:t>anie szkoleń prowadzonych przez </w:t>
            </w:r>
            <w:r w:rsidRPr="000A33EC">
              <w:t>specjalistów;</w:t>
            </w:r>
          </w:p>
          <w:p w14:paraId="63EF7441" w14:textId="77777777" w:rsidR="00A0555F" w:rsidRPr="000A33EC" w:rsidRDefault="00A0555F" w:rsidP="00A0555F">
            <w:pPr>
              <w:numPr>
                <w:ilvl w:val="0"/>
                <w:numId w:val="25"/>
              </w:numPr>
              <w:spacing w:line="360" w:lineRule="auto"/>
              <w:ind w:left="256" w:hanging="256"/>
            </w:pPr>
            <w:r>
              <w:t>udział w</w:t>
            </w:r>
            <w:r w:rsidRPr="000A33EC">
              <w:t xml:space="preserve"> warsztatach, szkoleniach, konferencjach;</w:t>
            </w:r>
          </w:p>
          <w:p w14:paraId="744BDB12" w14:textId="77777777" w:rsidR="00A0555F" w:rsidRDefault="00A0555F" w:rsidP="00A0555F">
            <w:pPr>
              <w:numPr>
                <w:ilvl w:val="0"/>
                <w:numId w:val="25"/>
              </w:numPr>
              <w:spacing w:line="360" w:lineRule="auto"/>
              <w:ind w:left="256" w:hanging="256"/>
            </w:pPr>
            <w:r w:rsidRPr="000A33EC">
              <w:t>analiza literatury fachowej</w:t>
            </w:r>
          </w:p>
          <w:p w14:paraId="1D202C3D" w14:textId="77777777" w:rsidR="00A0555F" w:rsidRPr="000A33EC" w:rsidRDefault="00A0555F" w:rsidP="00A0555F">
            <w:pPr>
              <w:numPr>
                <w:ilvl w:val="0"/>
                <w:numId w:val="25"/>
              </w:numPr>
              <w:spacing w:line="360" w:lineRule="auto"/>
              <w:ind w:left="256" w:hanging="256"/>
            </w:pPr>
            <w:r w:rsidRPr="00782ECD">
              <w:lastRenderedPageBreak/>
              <w:t>wymiana informacji w zespole nauczycieli uczących w danej klasie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ECCF" w14:textId="77777777" w:rsidR="00A0555F" w:rsidRPr="000A33EC" w:rsidRDefault="00A0555F" w:rsidP="00A0555F">
            <w:pPr>
              <w:spacing w:line="360" w:lineRule="auto"/>
            </w:pPr>
            <w:r w:rsidRPr="000A33EC">
              <w:lastRenderedPageBreak/>
              <w:t>cały rok</w:t>
            </w:r>
          </w:p>
        </w:tc>
      </w:tr>
      <w:tr w:rsidR="00A0555F" w:rsidRPr="000A33EC" w14:paraId="0684163F" w14:textId="77777777" w:rsidTr="00A0555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0A45" w14:textId="77777777" w:rsidR="00A0555F" w:rsidRPr="000A33EC" w:rsidRDefault="00A0555F" w:rsidP="00A0555F">
            <w:pPr>
              <w:spacing w:line="360" w:lineRule="auto"/>
            </w:pPr>
            <w:r w:rsidRPr="000A33EC">
              <w:t>Doskonalenie kompetencji w zakresie:</w:t>
            </w:r>
          </w:p>
          <w:p w14:paraId="5A91B9A7" w14:textId="77777777" w:rsidR="00A0555F" w:rsidRPr="000A33EC" w:rsidRDefault="00A0555F" w:rsidP="00A0555F">
            <w:pPr>
              <w:numPr>
                <w:ilvl w:val="0"/>
                <w:numId w:val="38"/>
              </w:numPr>
              <w:spacing w:line="360" w:lineRule="auto"/>
              <w:ind w:left="357" w:hanging="357"/>
            </w:pPr>
            <w:r w:rsidRPr="000A33EC">
              <w:t>kształtowania wśród młodzieży właściwych postaw wobec uzależnień;</w:t>
            </w:r>
          </w:p>
          <w:p w14:paraId="238C2B8A" w14:textId="77777777" w:rsidR="00A0555F" w:rsidRPr="000A33EC" w:rsidRDefault="00A0555F" w:rsidP="00A0555F">
            <w:pPr>
              <w:numPr>
                <w:ilvl w:val="0"/>
                <w:numId w:val="38"/>
              </w:numPr>
              <w:spacing w:line="360" w:lineRule="auto"/>
              <w:ind w:left="357" w:hanging="357"/>
            </w:pPr>
            <w:r w:rsidRPr="000A33EC">
              <w:t>rozpoznawania wczesnych objawów używania środków i substancji negatywnie oddziaływujących</w:t>
            </w:r>
            <w:r>
              <w:t xml:space="preserve"> na </w:t>
            </w:r>
            <w:r w:rsidRPr="000A33EC">
              <w:t>organizm</w:t>
            </w:r>
            <w:r>
              <w:t xml:space="preserve"> oraz przynależności do </w:t>
            </w:r>
            <w:r w:rsidRPr="000A33EC">
              <w:t>subkultur i grup przestępczych;</w:t>
            </w:r>
          </w:p>
          <w:p w14:paraId="536F1643" w14:textId="77777777" w:rsidR="00A0555F" w:rsidRPr="000A33EC" w:rsidRDefault="00A0555F" w:rsidP="00A0555F">
            <w:pPr>
              <w:numPr>
                <w:ilvl w:val="0"/>
                <w:numId w:val="38"/>
              </w:numPr>
              <w:spacing w:line="360" w:lineRule="auto"/>
              <w:ind w:left="357" w:hanging="357"/>
            </w:pPr>
            <w:r w:rsidRPr="000A33EC">
              <w:t>stosowania pro</w:t>
            </w:r>
            <w:r>
              <w:t>cedur postę</w:t>
            </w:r>
            <w:r w:rsidRPr="000A33EC">
              <w:t>powania w sytuacjach zagrożenia substancjami psychoaktywnymi.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ECF7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dyrektor, </w:t>
            </w:r>
          </w:p>
          <w:p w14:paraId="4950BDC2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pedagog, </w:t>
            </w:r>
          </w:p>
          <w:p w14:paraId="398CA93F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psycholog, </w:t>
            </w:r>
          </w:p>
          <w:p w14:paraId="6445B3B2" w14:textId="77777777" w:rsidR="00A0555F" w:rsidRPr="000A33EC" w:rsidRDefault="00A0555F" w:rsidP="00A0555F">
            <w:pPr>
              <w:spacing w:line="360" w:lineRule="auto"/>
            </w:pPr>
            <w:r w:rsidRPr="000A33EC">
              <w:t>nauc</w:t>
            </w:r>
            <w:r>
              <w:t xml:space="preserve">zyciele, </w:t>
            </w:r>
            <w:r w:rsidRPr="000A33EC">
              <w:t>wychowawcy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9D63" w14:textId="77777777" w:rsidR="00A0555F" w:rsidRPr="000A33EC" w:rsidRDefault="00A0555F" w:rsidP="00A0555F">
            <w:pPr>
              <w:spacing w:line="360" w:lineRule="auto"/>
            </w:pPr>
            <w:r w:rsidRPr="000A33EC">
              <w:t>organizowan</w:t>
            </w:r>
            <w:r>
              <w:t>ie szkoleń prowadzonych przez specjalistów;</w:t>
            </w:r>
          </w:p>
          <w:p w14:paraId="15A1C41F" w14:textId="77777777" w:rsidR="00A0555F" w:rsidRPr="000A33EC" w:rsidRDefault="00A0555F" w:rsidP="00A0555F">
            <w:pPr>
              <w:spacing w:line="360" w:lineRule="auto"/>
            </w:pPr>
            <w:r>
              <w:t xml:space="preserve">udział w </w:t>
            </w:r>
            <w:r w:rsidRPr="000A33EC">
              <w:t>warsztatach</w:t>
            </w:r>
            <w:r>
              <w:t>, szkoleniach,</w:t>
            </w:r>
            <w:r w:rsidRPr="000A33EC">
              <w:t xml:space="preserve"> konferencjach</w:t>
            </w:r>
            <w:r>
              <w:t>;</w:t>
            </w:r>
          </w:p>
          <w:p w14:paraId="79ED94FA" w14:textId="77777777" w:rsidR="00A0555F" w:rsidRPr="000A33EC" w:rsidRDefault="00A0555F" w:rsidP="00A0555F">
            <w:pPr>
              <w:spacing w:line="360" w:lineRule="auto"/>
            </w:pPr>
            <w:r w:rsidRPr="000A33EC">
              <w:t>analiza literatury fachowej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321C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</w:tbl>
    <w:p w14:paraId="7C595C10" w14:textId="77777777" w:rsidR="00D069D6" w:rsidRDefault="00D069D6" w:rsidP="00A0555F">
      <w:pPr>
        <w:pStyle w:val="Nagwek5"/>
        <w:numPr>
          <w:ilvl w:val="0"/>
          <w:numId w:val="0"/>
        </w:numPr>
        <w:tabs>
          <w:tab w:val="left" w:pos="3668"/>
          <w:tab w:val="center" w:pos="4819"/>
          <w:tab w:val="left" w:pos="6840"/>
          <w:tab w:val="left" w:pos="7635"/>
        </w:tabs>
        <w:spacing w:line="360" w:lineRule="auto"/>
        <w:jc w:val="center"/>
      </w:pPr>
    </w:p>
    <w:p w14:paraId="4620CA97" w14:textId="2E11CFB0" w:rsidR="00A0555F" w:rsidRPr="000A33EC" w:rsidRDefault="00A0555F" w:rsidP="00A0555F">
      <w:pPr>
        <w:pStyle w:val="Nagwek5"/>
        <w:numPr>
          <w:ilvl w:val="0"/>
          <w:numId w:val="0"/>
        </w:numPr>
        <w:tabs>
          <w:tab w:val="left" w:pos="3668"/>
          <w:tab w:val="center" w:pos="4819"/>
          <w:tab w:val="left" w:pos="6840"/>
          <w:tab w:val="left" w:pos="7635"/>
        </w:tabs>
        <w:spacing w:line="360" w:lineRule="auto"/>
        <w:jc w:val="center"/>
      </w:pPr>
      <w:r w:rsidRPr="000A33EC">
        <w:t>II ODZIAŁYWANIA WYCHOWAWCZE</w:t>
      </w:r>
    </w:p>
    <w:p w14:paraId="7308CBAF" w14:textId="77777777" w:rsidR="00A0555F" w:rsidRPr="000A33EC" w:rsidRDefault="00A0555F" w:rsidP="00A0555F"/>
    <w:tbl>
      <w:tblPr>
        <w:tblW w:w="115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44"/>
        <w:gridCol w:w="4787"/>
        <w:gridCol w:w="2087"/>
        <w:gridCol w:w="1276"/>
        <w:gridCol w:w="1618"/>
      </w:tblGrid>
      <w:tr w:rsidR="00A0555F" w:rsidRPr="000A33EC" w14:paraId="7EB5A9EF" w14:textId="77777777" w:rsidTr="00A0555F">
        <w:trPr>
          <w:gridAfter w:val="1"/>
          <w:wAfter w:w="1618" w:type="dxa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E7B2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Zagadnienia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75988" w14:textId="77777777" w:rsidR="00A0555F" w:rsidRPr="000A33EC" w:rsidRDefault="00A0555F" w:rsidP="00A0555F">
            <w:pPr>
              <w:spacing w:line="360" w:lineRule="auto"/>
              <w:jc w:val="center"/>
            </w:pPr>
            <w:r>
              <w:t xml:space="preserve">Zadania wychowawcze </w:t>
            </w:r>
            <w:r>
              <w:br/>
              <w:t xml:space="preserve">i </w:t>
            </w:r>
            <w:r w:rsidRPr="000A33EC">
              <w:t>sposoby realizacji</w:t>
            </w:r>
            <w:r>
              <w:t xml:space="preserve"> </w:t>
            </w:r>
            <w:r w:rsidRPr="000A33EC">
              <w:t>tych zadań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5CEB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Realizator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8B26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Terminy</w:t>
            </w:r>
          </w:p>
          <w:p w14:paraId="623DFA3C" w14:textId="77777777" w:rsidR="00A0555F" w:rsidRPr="000A33EC" w:rsidRDefault="00A0555F" w:rsidP="00A0555F">
            <w:pPr>
              <w:spacing w:line="360" w:lineRule="auto"/>
              <w:jc w:val="center"/>
            </w:pPr>
            <w:r w:rsidRPr="000A33EC">
              <w:t>realizacji</w:t>
            </w:r>
          </w:p>
        </w:tc>
      </w:tr>
      <w:tr w:rsidR="00A0555F" w:rsidRPr="000A33EC" w14:paraId="1CB8AF96" w14:textId="77777777" w:rsidTr="00A0555F">
        <w:trPr>
          <w:gridAfter w:val="1"/>
          <w:wAfter w:w="1618" w:type="dxa"/>
          <w:trHeight w:val="41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235F" w14:textId="77777777" w:rsidR="00A0555F" w:rsidRPr="000A33EC" w:rsidRDefault="00A0555F" w:rsidP="00A0555F">
            <w:pPr>
              <w:spacing w:line="360" w:lineRule="auto"/>
            </w:pPr>
            <w:r w:rsidRPr="000A33EC">
              <w:t>Formacja religijna</w:t>
            </w:r>
            <w: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BC91" w14:textId="77777777" w:rsidR="00A0555F" w:rsidRPr="000A33EC" w:rsidRDefault="00A0555F" w:rsidP="00A0555F">
            <w:pPr>
              <w:numPr>
                <w:ilvl w:val="0"/>
                <w:numId w:val="20"/>
              </w:numPr>
              <w:spacing w:line="360" w:lineRule="auto"/>
            </w:pPr>
            <w:r w:rsidRPr="000A33EC">
              <w:t>M</w:t>
            </w:r>
            <w:r>
              <w:t xml:space="preserve">sze święte z </w:t>
            </w:r>
            <w:r w:rsidRPr="000A33EC">
              <w:t>udziałem młodzieży.</w:t>
            </w:r>
          </w:p>
          <w:p w14:paraId="3ED0E456" w14:textId="77777777" w:rsidR="00A0555F" w:rsidRPr="000A33EC" w:rsidRDefault="00A0555F" w:rsidP="00A0555F">
            <w:pPr>
              <w:numPr>
                <w:ilvl w:val="0"/>
                <w:numId w:val="20"/>
              </w:numPr>
              <w:spacing w:line="360" w:lineRule="auto"/>
            </w:pPr>
            <w:r>
              <w:t xml:space="preserve">Udział w </w:t>
            </w:r>
            <w:r w:rsidRPr="000A33EC">
              <w:t>rekolekcjach wielkopostnych.</w:t>
            </w:r>
          </w:p>
          <w:p w14:paraId="6ED49307" w14:textId="77777777" w:rsidR="00A0555F" w:rsidRPr="000A33EC" w:rsidRDefault="00A0555F" w:rsidP="00A0555F">
            <w:pPr>
              <w:numPr>
                <w:ilvl w:val="0"/>
                <w:numId w:val="20"/>
              </w:numPr>
              <w:spacing w:line="360" w:lineRule="auto"/>
            </w:pPr>
            <w:r w:rsidRPr="000A33EC">
              <w:t>Pielgrzymki do</w:t>
            </w:r>
            <w:r>
              <w:t xml:space="preserve"> </w:t>
            </w:r>
            <w:r w:rsidRPr="000A33EC">
              <w:t>sanktuariów i</w:t>
            </w:r>
            <w:r>
              <w:t xml:space="preserve"> </w:t>
            </w:r>
            <w:r w:rsidRPr="000A33EC">
              <w:t>miejsc kultu religijnego.</w:t>
            </w:r>
          </w:p>
          <w:p w14:paraId="6C1960F0" w14:textId="77777777" w:rsidR="00A0555F" w:rsidRPr="000A33EC" w:rsidRDefault="00A0555F" w:rsidP="00A0555F">
            <w:pPr>
              <w:numPr>
                <w:ilvl w:val="0"/>
                <w:numId w:val="20"/>
              </w:numPr>
              <w:spacing w:line="360" w:lineRule="auto"/>
            </w:pPr>
            <w:r w:rsidRPr="000A33EC">
              <w:t>Spotk</w:t>
            </w:r>
            <w:r>
              <w:t xml:space="preserve">ania o </w:t>
            </w:r>
            <w:r w:rsidRPr="000A33EC">
              <w:t>charakterze modlitewnym, animacja liturgiczna.</w:t>
            </w:r>
          </w:p>
          <w:p w14:paraId="24A8B885" w14:textId="77777777" w:rsidR="00A0555F" w:rsidRPr="000A33EC" w:rsidRDefault="00A0555F" w:rsidP="00A0555F">
            <w:pPr>
              <w:numPr>
                <w:ilvl w:val="0"/>
                <w:numId w:val="20"/>
              </w:numPr>
              <w:spacing w:line="360" w:lineRule="auto"/>
            </w:pPr>
            <w:r w:rsidRPr="000A33EC">
              <w:t>Codzienna wspólna modlitwa.</w:t>
            </w:r>
          </w:p>
          <w:p w14:paraId="77BB9E5B" w14:textId="77777777" w:rsidR="00A0555F" w:rsidRPr="000A33EC" w:rsidRDefault="00A0555F" w:rsidP="00A0555F">
            <w:pPr>
              <w:numPr>
                <w:ilvl w:val="0"/>
                <w:numId w:val="20"/>
              </w:numPr>
              <w:spacing w:line="360" w:lineRule="auto"/>
            </w:pPr>
            <w:r>
              <w:t xml:space="preserve">Udział w </w:t>
            </w:r>
            <w:r w:rsidRPr="000A33EC">
              <w:t>dekanalnych i diecezjalnych spotkaniach młodzieży.</w:t>
            </w:r>
          </w:p>
          <w:p w14:paraId="73B6F34E" w14:textId="77777777" w:rsidR="00A0555F" w:rsidRPr="000A33EC" w:rsidRDefault="00A0555F" w:rsidP="00A0555F">
            <w:pPr>
              <w:numPr>
                <w:ilvl w:val="0"/>
                <w:numId w:val="20"/>
              </w:numPr>
              <w:spacing w:line="360" w:lineRule="auto"/>
            </w:pPr>
            <w:r w:rsidRPr="000A33EC">
              <w:t xml:space="preserve">Udział w Olimpiadzie Teologicznej </w:t>
            </w:r>
            <w:r w:rsidRPr="000A33EC">
              <w:br/>
              <w:t>i konkursach diecezjalnych.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E70E" w14:textId="77777777" w:rsidR="00A0555F" w:rsidRPr="000A33EC" w:rsidRDefault="00A0555F" w:rsidP="00A0555F">
            <w:pPr>
              <w:spacing w:line="360" w:lineRule="auto"/>
            </w:pPr>
            <w:r>
              <w:t>ksiądz prefekt</w:t>
            </w:r>
          </w:p>
          <w:p w14:paraId="53CCD755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AA26" w14:textId="77777777" w:rsidR="00A0555F" w:rsidRDefault="00A0555F" w:rsidP="00A0555F">
            <w:pPr>
              <w:spacing w:line="360" w:lineRule="auto"/>
            </w:pPr>
            <w:r w:rsidRPr="000A33EC">
              <w:t>cały rok</w:t>
            </w:r>
          </w:p>
          <w:p w14:paraId="2E255E94" w14:textId="77777777" w:rsidR="00A0555F" w:rsidRDefault="00A0555F" w:rsidP="00A0555F">
            <w:pPr>
              <w:spacing w:line="360" w:lineRule="auto"/>
            </w:pPr>
          </w:p>
          <w:p w14:paraId="6AAA2775" w14:textId="4C286167" w:rsidR="00A0555F" w:rsidRPr="000A33EC" w:rsidRDefault="00A0555F" w:rsidP="00A0555F">
            <w:pPr>
              <w:spacing w:line="360" w:lineRule="auto"/>
            </w:pPr>
            <w:r w:rsidRPr="00782ECD">
              <w:t xml:space="preserve">zgodnie z zaleceniami Sanepidu i </w:t>
            </w:r>
            <w:proofErr w:type="spellStart"/>
            <w:r w:rsidRPr="00D069D6">
              <w:t>ME</w:t>
            </w:r>
            <w:r w:rsidR="009C2452">
              <w:t>i</w:t>
            </w:r>
            <w:r w:rsidRPr="00D069D6">
              <w:t>N</w:t>
            </w:r>
            <w:proofErr w:type="spellEnd"/>
          </w:p>
        </w:tc>
      </w:tr>
      <w:tr w:rsidR="00A0555F" w:rsidRPr="000A33EC" w14:paraId="65CBDA49" w14:textId="77777777" w:rsidTr="00A0555F">
        <w:trPr>
          <w:gridAfter w:val="1"/>
          <w:wAfter w:w="1618" w:type="dxa"/>
          <w:trHeight w:val="211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DF89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Kultura, wartości, normy i wzory </w:t>
            </w:r>
            <w:proofErr w:type="spellStart"/>
            <w:r w:rsidRPr="000A33EC">
              <w:t>zachowań</w:t>
            </w:r>
            <w:proofErr w:type="spellEnd"/>
            <w: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8701" w14:textId="77777777" w:rsidR="00A0555F" w:rsidRPr="000A33EC" w:rsidRDefault="00A0555F" w:rsidP="00A0555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</w:pPr>
            <w:r w:rsidRPr="000A33EC">
              <w:t>Propagowanie zasad savoir-vivre.</w:t>
            </w:r>
          </w:p>
          <w:p w14:paraId="16F7EB23" w14:textId="77777777" w:rsidR="00A0555F" w:rsidRDefault="00A0555F" w:rsidP="00A0555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</w:pPr>
            <w:r w:rsidRPr="000A33EC">
              <w:t>Uświadamianie wagi kultury osobistej w kształtowaniu własnego wizerunku i budowaniu dobrych relacji z</w:t>
            </w:r>
            <w:r>
              <w:t xml:space="preserve"> </w:t>
            </w:r>
            <w:r w:rsidRPr="000A33EC">
              <w:t>innymi.</w:t>
            </w:r>
          </w:p>
          <w:p w14:paraId="400452EA" w14:textId="77777777" w:rsidR="00A0555F" w:rsidRPr="000A33EC" w:rsidRDefault="00A0555F" w:rsidP="00A0555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 w:hanging="284"/>
            </w:pPr>
            <w:r w:rsidRPr="000A33EC">
              <w:t xml:space="preserve">Kształtowanie postaw opartych na wartościach </w:t>
            </w:r>
            <w:r>
              <w:t>chrześcijańskich i </w:t>
            </w:r>
            <w:r w:rsidRPr="000A33EC">
              <w:t>ogólnolud</w:t>
            </w:r>
            <w:r>
              <w:t>zkich: prawo do życia, pokój na </w:t>
            </w:r>
            <w:r w:rsidRPr="000A33EC">
              <w:t>świecie i w społeczeństwie, wolność, prawda, sprawiedliwość, miłość, ochrona godnośc</w:t>
            </w:r>
            <w:r>
              <w:t>i życia ludzkiego, szacunek dla </w:t>
            </w:r>
            <w:r w:rsidRPr="000A33EC">
              <w:t>drugiego człowieka.</w:t>
            </w:r>
          </w:p>
          <w:p w14:paraId="00EDB381" w14:textId="77777777" w:rsidR="00A0555F" w:rsidRPr="000A33EC" w:rsidRDefault="00A0555F" w:rsidP="00A0555F">
            <w:pPr>
              <w:pStyle w:val="Akapitzlist"/>
              <w:numPr>
                <w:ilvl w:val="0"/>
                <w:numId w:val="13"/>
              </w:numPr>
              <w:tabs>
                <w:tab w:val="left" w:pos="298"/>
                <w:tab w:val="left" w:pos="461"/>
              </w:tabs>
              <w:spacing w:line="360" w:lineRule="auto"/>
              <w:ind w:left="187" w:hanging="130"/>
            </w:pPr>
            <w:r w:rsidRPr="000A33EC">
              <w:t>Kształt</w:t>
            </w:r>
            <w:r>
              <w:t>owanie postawy uczestnictwa w </w:t>
            </w:r>
            <w:r w:rsidRPr="000A33EC">
              <w:t xml:space="preserve">kulturze, określenie swojej przynależności kulturowej poprzez kontakt z wybranymi dziełami sztuki, zabytkami </w:t>
            </w:r>
            <w:r>
              <w:t>i tradycją w </w:t>
            </w:r>
            <w:r w:rsidRPr="000A33EC">
              <w:t>środowisku szkolnym i lokalnym oraz</w:t>
            </w:r>
            <w:r>
              <w:t> należącymi</w:t>
            </w:r>
            <w:r w:rsidRPr="000A33EC">
              <w:t xml:space="preserve"> do polskiego dziedzictwa kultury, min. poprzez:</w:t>
            </w:r>
          </w:p>
          <w:p w14:paraId="2FC4BF7E" w14:textId="29F31925" w:rsidR="009C3514" w:rsidRDefault="009C3514" w:rsidP="00A369CC">
            <w:pPr>
              <w:pStyle w:val="Akapitzlist"/>
              <w:numPr>
                <w:ilvl w:val="0"/>
                <w:numId w:val="49"/>
              </w:numPr>
              <w:tabs>
                <w:tab w:val="left" w:pos="461"/>
              </w:tabs>
              <w:spacing w:line="360" w:lineRule="auto"/>
              <w:ind w:left="641" w:hanging="357"/>
            </w:pPr>
            <w:r>
              <w:lastRenderedPageBreak/>
              <w:t xml:space="preserve"> </w:t>
            </w:r>
            <w:r w:rsidR="00A0555F">
              <w:t>wyjazdy do teatrów, muzeów, na </w:t>
            </w:r>
            <w:r w:rsidR="00A0555F" w:rsidRPr="000A33EC">
              <w:t>wystawy sztuki;</w:t>
            </w:r>
          </w:p>
          <w:p w14:paraId="78EF4E38" w14:textId="03ECD56F" w:rsidR="00A0555F" w:rsidRPr="000A33EC" w:rsidRDefault="00A0555F" w:rsidP="00A369CC">
            <w:pPr>
              <w:pStyle w:val="Akapitzlist"/>
              <w:numPr>
                <w:ilvl w:val="0"/>
                <w:numId w:val="49"/>
              </w:numPr>
              <w:tabs>
                <w:tab w:val="left" w:pos="461"/>
              </w:tabs>
              <w:spacing w:line="360" w:lineRule="auto"/>
              <w:ind w:left="641" w:hanging="357"/>
            </w:pPr>
            <w:r w:rsidRPr="000A33EC">
              <w:t>projekcje filmów i udział w wydarzeniach kulturalny</w:t>
            </w:r>
            <w:r>
              <w:t>ch</w:t>
            </w:r>
            <w:r w:rsidRPr="000A33EC">
              <w:t xml:space="preserve"> organizowanych przez</w:t>
            </w:r>
            <w:r>
              <w:t> </w:t>
            </w:r>
            <w:proofErr w:type="spellStart"/>
            <w:r w:rsidRPr="000A33EC">
              <w:t>CSiK</w:t>
            </w:r>
            <w:proofErr w:type="spellEnd"/>
            <w:r w:rsidRPr="000A33EC">
              <w:t xml:space="preserve"> w Garwolinie;</w:t>
            </w:r>
          </w:p>
          <w:p w14:paraId="0F98B3A8" w14:textId="6E186825" w:rsidR="00A0555F" w:rsidRPr="000A33EC" w:rsidRDefault="009C3514" w:rsidP="00A0555F">
            <w:pPr>
              <w:pStyle w:val="Akapitzlist"/>
              <w:numPr>
                <w:ilvl w:val="0"/>
                <w:numId w:val="49"/>
              </w:numPr>
              <w:tabs>
                <w:tab w:val="left" w:pos="461"/>
              </w:tabs>
              <w:spacing w:line="360" w:lineRule="auto"/>
              <w:ind w:left="641" w:hanging="357"/>
            </w:pPr>
            <w:r>
              <w:t xml:space="preserve"> </w:t>
            </w:r>
            <w:r w:rsidR="00A0555F" w:rsidRPr="000A33EC">
              <w:t>praca polonistów, historyków, wychowawców i innych nauczycieli podczas lekcji.</w:t>
            </w:r>
          </w:p>
          <w:p w14:paraId="7030EA80" w14:textId="77777777" w:rsidR="00A0555F" w:rsidRPr="000A33EC" w:rsidRDefault="00A0555F" w:rsidP="00A0555F">
            <w:pPr>
              <w:pStyle w:val="Akapitzlist"/>
              <w:numPr>
                <w:ilvl w:val="0"/>
                <w:numId w:val="13"/>
              </w:numPr>
              <w:tabs>
                <w:tab w:val="left" w:pos="461"/>
              </w:tabs>
              <w:spacing w:line="360" w:lineRule="auto"/>
              <w:ind w:left="357" w:hanging="357"/>
            </w:pPr>
            <w:r w:rsidRPr="000A33EC">
              <w:t>Kształtowanie świadomości odmienności osób niepełnosprawnych,</w:t>
            </w:r>
            <w:r>
              <w:t xml:space="preserve"> osób</w:t>
            </w:r>
            <w:r w:rsidRPr="000A33EC">
              <w:t xml:space="preserve"> innej narodowości, wyznania, tradycji kulturowej oraz ich praw.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32BA" w14:textId="77777777" w:rsidR="00A0555F" w:rsidRPr="000A33EC" w:rsidRDefault="00A0555F" w:rsidP="00A0555F">
            <w:pPr>
              <w:spacing w:line="360" w:lineRule="auto"/>
            </w:pPr>
            <w:r w:rsidRPr="000A33EC">
              <w:lastRenderedPageBreak/>
              <w:t>wychowawcy,</w:t>
            </w:r>
          </w:p>
          <w:p w14:paraId="0623D7B9" w14:textId="77777777" w:rsidR="00A0555F" w:rsidRPr="000A33EC" w:rsidRDefault="00A0555F" w:rsidP="00A0555F">
            <w:pPr>
              <w:spacing w:line="360" w:lineRule="auto"/>
            </w:pPr>
            <w:r w:rsidRPr="000A33EC">
              <w:t>nauczyciele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98FE" w14:textId="77777777" w:rsidR="00A0555F" w:rsidRDefault="00A0555F" w:rsidP="00A0555F">
            <w:pPr>
              <w:spacing w:line="360" w:lineRule="auto"/>
            </w:pPr>
            <w:r w:rsidRPr="000A33EC">
              <w:t>cały rok</w:t>
            </w:r>
          </w:p>
          <w:p w14:paraId="2C551860" w14:textId="77777777" w:rsidR="00A0555F" w:rsidRDefault="00A0555F" w:rsidP="00A0555F">
            <w:pPr>
              <w:spacing w:line="360" w:lineRule="auto"/>
            </w:pPr>
          </w:p>
          <w:p w14:paraId="5794D505" w14:textId="77777777" w:rsidR="00A0555F" w:rsidRDefault="00A0555F" w:rsidP="00A0555F">
            <w:pPr>
              <w:spacing w:line="360" w:lineRule="auto"/>
            </w:pPr>
          </w:p>
          <w:p w14:paraId="03BCF8DC" w14:textId="77777777" w:rsidR="00A0555F" w:rsidRDefault="00A0555F" w:rsidP="00A0555F">
            <w:pPr>
              <w:spacing w:line="360" w:lineRule="auto"/>
            </w:pPr>
          </w:p>
          <w:p w14:paraId="03A3D3D0" w14:textId="77777777" w:rsidR="00A0555F" w:rsidRDefault="00A0555F" w:rsidP="00A0555F">
            <w:pPr>
              <w:spacing w:line="360" w:lineRule="auto"/>
            </w:pPr>
          </w:p>
          <w:p w14:paraId="3F017568" w14:textId="77777777" w:rsidR="00A0555F" w:rsidRDefault="00A0555F" w:rsidP="00A0555F">
            <w:pPr>
              <w:spacing w:line="360" w:lineRule="auto"/>
            </w:pPr>
          </w:p>
          <w:p w14:paraId="3601DC04" w14:textId="77777777" w:rsidR="00A0555F" w:rsidRDefault="00A0555F" w:rsidP="00A0555F">
            <w:pPr>
              <w:spacing w:line="360" w:lineRule="auto"/>
            </w:pPr>
          </w:p>
          <w:p w14:paraId="00625901" w14:textId="77777777" w:rsidR="00A0555F" w:rsidRDefault="00A0555F" w:rsidP="00A0555F">
            <w:pPr>
              <w:spacing w:line="360" w:lineRule="auto"/>
            </w:pPr>
          </w:p>
          <w:p w14:paraId="57FD1CC8" w14:textId="77777777" w:rsidR="00A0555F" w:rsidRDefault="00A0555F" w:rsidP="00A0555F">
            <w:pPr>
              <w:spacing w:line="360" w:lineRule="auto"/>
            </w:pPr>
          </w:p>
          <w:p w14:paraId="2445FEF3" w14:textId="77777777" w:rsidR="00A0555F" w:rsidRDefault="00A0555F" w:rsidP="00A0555F">
            <w:pPr>
              <w:spacing w:line="360" w:lineRule="auto"/>
            </w:pPr>
          </w:p>
          <w:p w14:paraId="2C526D6C" w14:textId="77777777" w:rsidR="00A0555F" w:rsidRDefault="00A0555F" w:rsidP="00A0555F">
            <w:pPr>
              <w:spacing w:line="360" w:lineRule="auto"/>
            </w:pPr>
          </w:p>
          <w:p w14:paraId="713C8419" w14:textId="77777777" w:rsidR="00A0555F" w:rsidRDefault="00A0555F" w:rsidP="00A0555F">
            <w:pPr>
              <w:spacing w:line="360" w:lineRule="auto"/>
            </w:pPr>
          </w:p>
          <w:p w14:paraId="39A4B84E" w14:textId="77777777" w:rsidR="00A0555F" w:rsidRDefault="00A0555F" w:rsidP="00A0555F">
            <w:pPr>
              <w:spacing w:line="360" w:lineRule="auto"/>
            </w:pPr>
          </w:p>
          <w:p w14:paraId="7F3F60AC" w14:textId="77777777" w:rsidR="00A0555F" w:rsidRDefault="00A0555F" w:rsidP="00A0555F">
            <w:pPr>
              <w:spacing w:line="360" w:lineRule="auto"/>
            </w:pPr>
          </w:p>
          <w:p w14:paraId="3D6CAC9B" w14:textId="77777777" w:rsidR="00A0555F" w:rsidRDefault="00A0555F" w:rsidP="00A0555F">
            <w:pPr>
              <w:spacing w:line="360" w:lineRule="auto"/>
            </w:pPr>
          </w:p>
          <w:p w14:paraId="0D26958C" w14:textId="77777777" w:rsidR="00A0555F" w:rsidRDefault="00A0555F" w:rsidP="00A0555F">
            <w:pPr>
              <w:spacing w:line="360" w:lineRule="auto"/>
            </w:pPr>
          </w:p>
          <w:p w14:paraId="1C43CA2B" w14:textId="77777777" w:rsidR="00A0555F" w:rsidRDefault="00A0555F" w:rsidP="00A0555F">
            <w:pPr>
              <w:spacing w:line="360" w:lineRule="auto"/>
            </w:pPr>
          </w:p>
          <w:p w14:paraId="6FAF90D6" w14:textId="0B2DDCCF" w:rsidR="00A0555F" w:rsidRDefault="00A0555F" w:rsidP="00A0555F">
            <w:pPr>
              <w:spacing w:line="360" w:lineRule="auto"/>
            </w:pPr>
          </w:p>
          <w:p w14:paraId="797CA293" w14:textId="77777777" w:rsidR="00D069D6" w:rsidRDefault="00D069D6" w:rsidP="00A0555F">
            <w:pPr>
              <w:spacing w:line="360" w:lineRule="auto"/>
            </w:pPr>
          </w:p>
          <w:p w14:paraId="3D544AF1" w14:textId="5D192642" w:rsidR="00A0555F" w:rsidRPr="000A33EC" w:rsidRDefault="00A0555F" w:rsidP="00A0555F">
            <w:pPr>
              <w:spacing w:line="360" w:lineRule="auto"/>
            </w:pPr>
            <w:r w:rsidRPr="00782ECD">
              <w:lastRenderedPageBreak/>
              <w:t xml:space="preserve">zgodnie z zaleceniami Sanepidu i </w:t>
            </w:r>
            <w:proofErr w:type="spellStart"/>
            <w:r w:rsidRPr="00D069D6">
              <w:t>MEiN</w:t>
            </w:r>
            <w:proofErr w:type="spellEnd"/>
          </w:p>
        </w:tc>
      </w:tr>
      <w:tr w:rsidR="00A0555F" w:rsidRPr="000A33EC" w14:paraId="40547036" w14:textId="77777777" w:rsidTr="00A0555F">
        <w:trPr>
          <w:gridAfter w:val="1"/>
          <w:wAfter w:w="1618" w:type="dxa"/>
          <w:trHeight w:val="55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2172" w14:textId="77777777" w:rsidR="00A0555F" w:rsidRPr="000A33EC" w:rsidRDefault="00A0555F" w:rsidP="00A0555F">
            <w:pPr>
              <w:spacing w:line="360" w:lineRule="auto"/>
            </w:pPr>
            <w:r w:rsidRPr="000A33EC">
              <w:lastRenderedPageBreak/>
              <w:t>Budowanie świa</w:t>
            </w:r>
            <w:r>
              <w:t>domości narodowej i </w:t>
            </w:r>
            <w:r w:rsidRPr="000A33EC">
              <w:t>obywatelskiej</w:t>
            </w:r>
            <w: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0715" w14:textId="77777777" w:rsidR="00A0555F" w:rsidRPr="000A33EC" w:rsidRDefault="00A0555F" w:rsidP="00A0555F">
            <w:pPr>
              <w:pStyle w:val="Akapitzlist"/>
              <w:numPr>
                <w:ilvl w:val="3"/>
                <w:numId w:val="53"/>
              </w:numPr>
              <w:spacing w:line="360" w:lineRule="auto"/>
              <w:ind w:left="388"/>
            </w:pPr>
            <w:r>
              <w:t>U</w:t>
            </w:r>
            <w:r w:rsidRPr="000A33EC">
              <w:t>dział uczniów w uroczystościach religijnych i patriotycznych na terenie szk</w:t>
            </w:r>
            <w:r>
              <w:t>oły oraz w środowisku lokalnym ze </w:t>
            </w:r>
            <w:r w:rsidRPr="000A33EC">
              <w:t>szczególnym uwzględnieniem rocznicy odzyskania przez Polskę niepodległości</w:t>
            </w:r>
            <w:r>
              <w:t>.</w:t>
            </w:r>
          </w:p>
          <w:p w14:paraId="19FE5CFD" w14:textId="77777777" w:rsidR="00A0555F" w:rsidRPr="000A33EC" w:rsidRDefault="00A0555F" w:rsidP="00A0555F">
            <w:pPr>
              <w:pStyle w:val="Akapitzlist"/>
              <w:numPr>
                <w:ilvl w:val="3"/>
                <w:numId w:val="53"/>
              </w:numPr>
              <w:spacing w:line="360" w:lineRule="auto"/>
              <w:ind w:left="388"/>
            </w:pPr>
            <w:r>
              <w:t>U</w:t>
            </w:r>
            <w:r w:rsidRPr="000A33EC">
              <w:t>dział w przedstawieniach historycznych, rocznicowych, spotkaniach z uczestnikami wyda</w:t>
            </w:r>
            <w:r>
              <w:t>rzeń o charakterze historycznym.</w:t>
            </w:r>
            <w:r w:rsidRPr="000A33EC">
              <w:t xml:space="preserve"> </w:t>
            </w:r>
          </w:p>
          <w:p w14:paraId="4E421DC4" w14:textId="77777777" w:rsidR="00A0555F" w:rsidRPr="000A33EC" w:rsidRDefault="00A0555F" w:rsidP="00A0555F">
            <w:pPr>
              <w:pStyle w:val="Akapitzlist"/>
              <w:numPr>
                <w:ilvl w:val="3"/>
                <w:numId w:val="53"/>
              </w:numPr>
              <w:spacing w:line="360" w:lineRule="auto"/>
              <w:ind w:left="388"/>
            </w:pPr>
            <w:r>
              <w:t>Z</w:t>
            </w:r>
            <w:r w:rsidRPr="000A33EC">
              <w:t>ajęcia edukacyjne w m</w:t>
            </w:r>
            <w:r>
              <w:t>uzeach, miejscach historycznych.</w:t>
            </w:r>
            <w:r w:rsidRPr="000A33EC">
              <w:t xml:space="preserve"> </w:t>
            </w:r>
          </w:p>
          <w:p w14:paraId="597CC975" w14:textId="77777777" w:rsidR="00A0555F" w:rsidRPr="000A33EC" w:rsidRDefault="00A0555F" w:rsidP="00A0555F">
            <w:pPr>
              <w:pStyle w:val="Akapitzlist"/>
              <w:numPr>
                <w:ilvl w:val="0"/>
                <w:numId w:val="52"/>
              </w:numPr>
              <w:tabs>
                <w:tab w:val="clear" w:pos="708"/>
                <w:tab w:val="num" w:pos="388"/>
              </w:tabs>
              <w:spacing w:line="360" w:lineRule="auto"/>
              <w:ind w:left="388"/>
            </w:pPr>
            <w:r>
              <w:t>O</w:t>
            </w:r>
            <w:r w:rsidRPr="000A33EC">
              <w:t>bchody świąt państwowych, rocznic nar</w:t>
            </w:r>
            <w:r>
              <w:t>odowych.</w:t>
            </w:r>
          </w:p>
          <w:p w14:paraId="234984DE" w14:textId="77777777" w:rsidR="00A0555F" w:rsidRPr="000A33EC" w:rsidRDefault="00A0555F" w:rsidP="00A0555F">
            <w:pPr>
              <w:pStyle w:val="Akapitzlist"/>
              <w:numPr>
                <w:ilvl w:val="0"/>
                <w:numId w:val="52"/>
              </w:numPr>
              <w:tabs>
                <w:tab w:val="clear" w:pos="708"/>
                <w:tab w:val="num" w:pos="388"/>
              </w:tabs>
              <w:spacing w:line="360" w:lineRule="auto"/>
              <w:ind w:left="388"/>
            </w:pPr>
            <w:r w:rsidRPr="000A33EC">
              <w:t>Rozwijani</w:t>
            </w:r>
            <w:r>
              <w:t>e postaw patriotycznych poprzez </w:t>
            </w:r>
            <w:r w:rsidRPr="000A33EC">
              <w:t>kszta</w:t>
            </w:r>
            <w:r>
              <w:t>łtowanie szacunku do </w:t>
            </w:r>
            <w:r w:rsidRPr="000A33EC">
              <w:t>symb</w:t>
            </w:r>
            <w:r>
              <w:t>oli narodowych i szkolnych oraz </w:t>
            </w:r>
            <w:r w:rsidRPr="000A33EC">
              <w:t>organizowanie obchodów świąt narodowych i wycieczek do miejsc pamięci.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F9AF" w14:textId="77777777" w:rsidR="00A0555F" w:rsidRPr="000A33EC" w:rsidRDefault="00A0555F" w:rsidP="00A0555F">
            <w:pPr>
              <w:spacing w:line="360" w:lineRule="auto"/>
            </w:pPr>
            <w:r>
              <w:t>nauczyciele, wychowawcy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A1E4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</w:tc>
      </w:tr>
      <w:tr w:rsidR="00A0555F" w:rsidRPr="000A33EC" w14:paraId="69198DDC" w14:textId="77777777" w:rsidTr="009B6AD7">
        <w:trPr>
          <w:gridAfter w:val="1"/>
          <w:wAfter w:w="1618" w:type="dxa"/>
          <w:trHeight w:val="1692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8CEE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Kształtowanie </w:t>
            </w:r>
          </w:p>
          <w:p w14:paraId="73683A9C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postawy przynależności </w:t>
            </w:r>
            <w:r w:rsidRPr="000A33EC">
              <w:lastRenderedPageBreak/>
              <w:t>do środowiska szkolnego</w:t>
            </w:r>
            <w:r>
              <w:t>.</w:t>
            </w:r>
          </w:p>
          <w:p w14:paraId="009D5CB4" w14:textId="77777777" w:rsidR="00A0555F" w:rsidRPr="000A33EC" w:rsidRDefault="00A0555F" w:rsidP="00A0555F">
            <w:pPr>
              <w:spacing w:line="360" w:lineRule="auto"/>
            </w:pPr>
          </w:p>
          <w:p w14:paraId="13D0D5BE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900C" w14:textId="77777777" w:rsidR="00A0555F" w:rsidRPr="000A33EC" w:rsidRDefault="00A0555F" w:rsidP="00A0555F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0A33EC">
              <w:lastRenderedPageBreak/>
              <w:t>Zapoznanie z</w:t>
            </w:r>
            <w:r>
              <w:t xml:space="preserve"> </w:t>
            </w:r>
            <w:r w:rsidRPr="000A33EC">
              <w:t>sylwetką patrona szkoły.</w:t>
            </w:r>
          </w:p>
          <w:p w14:paraId="3D36F4C6" w14:textId="77777777" w:rsidR="00A0555F" w:rsidRPr="000A33EC" w:rsidRDefault="00A0555F" w:rsidP="00A0555F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0A33EC">
              <w:t>Kultywowanie tradycji szkolnych.</w:t>
            </w:r>
          </w:p>
          <w:p w14:paraId="005936A9" w14:textId="77777777" w:rsidR="00A0555F" w:rsidRPr="000A33EC" w:rsidRDefault="00A0555F" w:rsidP="00A0555F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0A33EC">
              <w:t>Wzmacnianie więzi ze szkołą  poprzez:</w:t>
            </w:r>
          </w:p>
          <w:p w14:paraId="7992A5FE" w14:textId="77777777" w:rsidR="00A0555F" w:rsidRPr="000A33EC" w:rsidRDefault="00A0555F" w:rsidP="00A0555F">
            <w:pPr>
              <w:pStyle w:val="Akapitzlist"/>
              <w:numPr>
                <w:ilvl w:val="0"/>
                <w:numId w:val="47"/>
              </w:numPr>
              <w:spacing w:line="360" w:lineRule="auto"/>
            </w:pPr>
            <w:r>
              <w:lastRenderedPageBreak/>
              <w:t xml:space="preserve">współudział w organizacji i </w:t>
            </w:r>
            <w:r w:rsidRPr="000A33EC">
              <w:t>udział w uroczystościach szkolnych;</w:t>
            </w:r>
          </w:p>
          <w:p w14:paraId="09F6EEC0" w14:textId="77777777" w:rsidR="00A0555F" w:rsidRPr="000A33EC" w:rsidRDefault="00A0555F" w:rsidP="00A0555F">
            <w:pPr>
              <w:pStyle w:val="Akapitzlist"/>
              <w:numPr>
                <w:ilvl w:val="0"/>
                <w:numId w:val="47"/>
              </w:numPr>
              <w:spacing w:line="360" w:lineRule="auto"/>
            </w:pPr>
            <w:r>
              <w:t xml:space="preserve">organizacja konkursów i </w:t>
            </w:r>
            <w:r w:rsidRPr="000A33EC">
              <w:t>wydarzeń szkolnych;</w:t>
            </w:r>
          </w:p>
          <w:p w14:paraId="6131E5C8" w14:textId="77777777" w:rsidR="00A0555F" w:rsidRPr="000A33EC" w:rsidRDefault="00A0555F" w:rsidP="00A0555F">
            <w:pPr>
              <w:pStyle w:val="Akapitzlist"/>
              <w:numPr>
                <w:ilvl w:val="0"/>
                <w:numId w:val="47"/>
              </w:numPr>
              <w:spacing w:line="360" w:lineRule="auto"/>
            </w:pPr>
            <w:r>
              <w:t xml:space="preserve">zapoznanie z prawami i </w:t>
            </w:r>
            <w:r w:rsidRPr="000A33EC">
              <w:t>ob</w:t>
            </w:r>
            <w:r>
              <w:t xml:space="preserve">owiązkami ucznia wynikającymi z </w:t>
            </w:r>
            <w:r w:rsidRPr="000A33EC">
              <w:t xml:space="preserve">dokumentów szkolnych; </w:t>
            </w:r>
          </w:p>
          <w:p w14:paraId="52492609" w14:textId="77777777" w:rsidR="00A0555F" w:rsidRPr="000A33EC" w:rsidRDefault="00A0555F" w:rsidP="00A0555F">
            <w:pPr>
              <w:pStyle w:val="Akapitzlist"/>
              <w:numPr>
                <w:ilvl w:val="0"/>
                <w:numId w:val="47"/>
              </w:numPr>
              <w:spacing w:line="360" w:lineRule="auto"/>
            </w:pPr>
            <w:r>
              <w:t xml:space="preserve">udział w pracach i </w:t>
            </w:r>
            <w:r w:rsidRPr="000A33EC">
              <w:t>promowaniu Samorządu Uczniowskiego;</w:t>
            </w:r>
          </w:p>
          <w:p w14:paraId="5B451530" w14:textId="77777777" w:rsidR="00A0555F" w:rsidRPr="000A33EC" w:rsidRDefault="00A0555F" w:rsidP="00A0555F">
            <w:pPr>
              <w:pStyle w:val="Akapitzlist"/>
              <w:numPr>
                <w:ilvl w:val="0"/>
                <w:numId w:val="47"/>
              </w:numPr>
              <w:spacing w:line="360" w:lineRule="auto"/>
            </w:pPr>
            <w:r w:rsidRPr="000A33EC">
              <w:t>prowadzenie kroniki szkoły</w:t>
            </w:r>
            <w:r>
              <w:t>;</w:t>
            </w:r>
          </w:p>
          <w:p w14:paraId="1A23DCDD" w14:textId="77777777" w:rsidR="006E7F85" w:rsidRDefault="00A0555F" w:rsidP="006E7F85">
            <w:pPr>
              <w:pStyle w:val="Akapitzlist"/>
              <w:numPr>
                <w:ilvl w:val="0"/>
                <w:numId w:val="47"/>
              </w:numPr>
              <w:spacing w:line="360" w:lineRule="auto"/>
            </w:pPr>
            <w:r>
              <w:t xml:space="preserve">prowadzenie </w:t>
            </w:r>
            <w:r w:rsidRPr="000A33EC">
              <w:t>strony internetowej szkoły</w:t>
            </w:r>
            <w:r>
              <w:t>;</w:t>
            </w:r>
          </w:p>
          <w:p w14:paraId="426EF28E" w14:textId="12386FC0" w:rsidR="00A0555F" w:rsidRPr="000A33EC" w:rsidRDefault="00A0555F" w:rsidP="006E7F85">
            <w:pPr>
              <w:pStyle w:val="Akapitzlist"/>
              <w:numPr>
                <w:ilvl w:val="0"/>
                <w:numId w:val="47"/>
              </w:numPr>
              <w:spacing w:line="360" w:lineRule="auto"/>
            </w:pPr>
            <w:r w:rsidRPr="000A33EC">
              <w:t>p</w:t>
            </w:r>
            <w:r>
              <w:t>oszanowanie mienia społecznego.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177D" w14:textId="77777777" w:rsidR="00A0555F" w:rsidRPr="000A33EC" w:rsidRDefault="00A0555F" w:rsidP="00A0555F">
            <w:pPr>
              <w:spacing w:line="360" w:lineRule="auto"/>
            </w:pPr>
            <w:r>
              <w:lastRenderedPageBreak/>
              <w:t>w</w:t>
            </w:r>
            <w:r w:rsidRPr="000A33EC">
              <w:t>ychowawcy</w:t>
            </w:r>
          </w:p>
          <w:p w14:paraId="28FDF173" w14:textId="77777777" w:rsidR="00A0555F" w:rsidRDefault="00A0555F" w:rsidP="00A0555F">
            <w:pPr>
              <w:spacing w:line="360" w:lineRule="auto"/>
            </w:pPr>
          </w:p>
          <w:p w14:paraId="312496DB" w14:textId="77777777" w:rsidR="00A0555F" w:rsidRDefault="00A0555F" w:rsidP="00A0555F">
            <w:pPr>
              <w:spacing w:line="360" w:lineRule="auto"/>
            </w:pPr>
          </w:p>
          <w:p w14:paraId="63BC0D5F" w14:textId="77777777" w:rsidR="00A0555F" w:rsidRPr="000A33EC" w:rsidRDefault="00A0555F" w:rsidP="00A0555F">
            <w:pPr>
              <w:spacing w:line="360" w:lineRule="auto"/>
            </w:pPr>
            <w:r w:rsidRPr="000A33EC">
              <w:lastRenderedPageBreak/>
              <w:t xml:space="preserve">nauczyciele, wychowawcy, </w:t>
            </w:r>
            <w:r>
              <w:t>opiekun SU</w:t>
            </w:r>
            <w:r w:rsidRPr="000A33EC">
              <w:t xml:space="preserve"> </w:t>
            </w:r>
          </w:p>
          <w:p w14:paraId="4059F018" w14:textId="7E10C0AD" w:rsidR="00A0555F" w:rsidRDefault="00A0555F" w:rsidP="00A0555F">
            <w:pPr>
              <w:spacing w:line="360" w:lineRule="auto"/>
            </w:pPr>
          </w:p>
          <w:p w14:paraId="63BC9F56" w14:textId="77777777" w:rsidR="006E7F85" w:rsidRPr="000A33EC" w:rsidRDefault="006E7F85" w:rsidP="00A0555F">
            <w:pPr>
              <w:spacing w:line="360" w:lineRule="auto"/>
            </w:pPr>
          </w:p>
          <w:p w14:paraId="555CA8DA" w14:textId="77777777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  <w:p w14:paraId="5EC68EC2" w14:textId="77777777" w:rsidR="00A0555F" w:rsidRPr="000A33EC" w:rsidRDefault="00A0555F" w:rsidP="00A0555F">
            <w:pPr>
              <w:spacing w:line="360" w:lineRule="auto"/>
            </w:pPr>
          </w:p>
          <w:p w14:paraId="025F80F9" w14:textId="77777777" w:rsidR="00A0555F" w:rsidRDefault="00A0555F" w:rsidP="00A0555F">
            <w:pPr>
              <w:spacing w:line="360" w:lineRule="auto"/>
            </w:pPr>
          </w:p>
          <w:p w14:paraId="24E3716D" w14:textId="77777777" w:rsidR="00A0555F" w:rsidRPr="000A33EC" w:rsidRDefault="00A0555F" w:rsidP="00A0555F">
            <w:pPr>
              <w:spacing w:line="360" w:lineRule="auto"/>
            </w:pPr>
            <w:r w:rsidRPr="000A33EC">
              <w:t>opiekun SU</w:t>
            </w:r>
          </w:p>
          <w:p w14:paraId="793F8288" w14:textId="77777777" w:rsidR="00A0555F" w:rsidRDefault="00A0555F" w:rsidP="00A0555F">
            <w:pPr>
              <w:spacing w:line="360" w:lineRule="auto"/>
            </w:pPr>
            <w:r w:rsidRPr="000A33EC">
              <w:t xml:space="preserve">bibliotekarz </w:t>
            </w:r>
          </w:p>
          <w:p w14:paraId="147F9D7C" w14:textId="77777777" w:rsidR="00A0555F" w:rsidRPr="00782ECD" w:rsidRDefault="00A0555F" w:rsidP="00A0555F">
            <w:pPr>
              <w:spacing w:line="360" w:lineRule="auto"/>
            </w:pPr>
            <w:r w:rsidRPr="00782ECD">
              <w:t>osoba wyznaczona przez Dyrekcję</w:t>
            </w:r>
          </w:p>
          <w:p w14:paraId="7EC95E1B" w14:textId="77777777" w:rsidR="00A0555F" w:rsidRPr="000A33EC" w:rsidRDefault="00A0555F" w:rsidP="00A0555F">
            <w:pPr>
              <w:spacing w:line="360" w:lineRule="auto"/>
            </w:pPr>
            <w:r>
              <w:t>wychowawcy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014C" w14:textId="0B4CF6F0" w:rsidR="00A0555F" w:rsidRPr="000A33EC" w:rsidRDefault="00A0555F" w:rsidP="009B6AD7">
            <w:pPr>
              <w:spacing w:line="360" w:lineRule="auto"/>
            </w:pPr>
            <w:r w:rsidRPr="000A33EC">
              <w:lastRenderedPageBreak/>
              <w:t>cały rok</w:t>
            </w:r>
          </w:p>
        </w:tc>
      </w:tr>
      <w:tr w:rsidR="00A0555F" w:rsidRPr="000A33EC" w14:paraId="58F45366" w14:textId="77777777" w:rsidTr="009B6AD7">
        <w:trPr>
          <w:trHeight w:val="1842"/>
        </w:trPr>
        <w:tc>
          <w:tcPr>
            <w:tcW w:w="1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4152E" w14:textId="77777777" w:rsidR="00A0555F" w:rsidRPr="00D069D6" w:rsidRDefault="00A0555F" w:rsidP="00A0555F">
            <w:pPr>
              <w:spacing w:line="360" w:lineRule="auto"/>
            </w:pPr>
            <w:r w:rsidRPr="00D069D6">
              <w:t>Monitorowanie frekwencji uczniów na zajęciach lekcyjnych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D3A89" w14:textId="77777777" w:rsidR="00A0555F" w:rsidRPr="00D069D6" w:rsidRDefault="00A0555F" w:rsidP="00A0555F">
            <w:pPr>
              <w:spacing w:line="360" w:lineRule="auto"/>
            </w:pPr>
            <w:r w:rsidRPr="00D069D6">
              <w:t>1. Kontrola dziennika zajęć lekcyjnych;</w:t>
            </w:r>
            <w:r w:rsidRPr="00D069D6">
              <w:br/>
              <w:t xml:space="preserve">2. Analiza frekwencji uczniów; </w:t>
            </w:r>
            <w:r w:rsidRPr="00D069D6">
              <w:br/>
              <w:t>3. Informowanie rodziców o absencji uczniów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0B75C7" w14:textId="77777777" w:rsidR="00A0555F" w:rsidRPr="00D069D6" w:rsidRDefault="00A0555F" w:rsidP="00A0555F">
            <w:pPr>
              <w:spacing w:line="360" w:lineRule="auto"/>
            </w:pPr>
            <w:r w:rsidRPr="00D069D6">
              <w:t>wicedyrektor, wychowawcy, nauczyciele, pedagog, 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25598" w14:textId="4A5459B7" w:rsidR="00A0555F" w:rsidRPr="00D069D6" w:rsidRDefault="006E7F85" w:rsidP="00A0555F">
            <w:pPr>
              <w:spacing w:line="360" w:lineRule="auto"/>
            </w:pPr>
            <w:r w:rsidRPr="00D069D6">
              <w:t>c</w:t>
            </w:r>
            <w:r w:rsidR="00A0555F" w:rsidRPr="00D069D6">
              <w:t>ały rok szkolny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A7D44" w14:textId="77777777" w:rsidR="00A0555F" w:rsidRPr="000A33EC" w:rsidRDefault="00A0555F" w:rsidP="00A0555F"/>
        </w:tc>
      </w:tr>
      <w:tr w:rsidR="00A0555F" w:rsidRPr="000A33EC" w14:paraId="023F46B5" w14:textId="77777777" w:rsidTr="00A0555F">
        <w:trPr>
          <w:gridAfter w:val="1"/>
          <w:wAfter w:w="1618" w:type="dxa"/>
          <w:trHeight w:val="416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3044A6" w14:textId="77777777" w:rsidR="00A0555F" w:rsidRPr="008E51E5" w:rsidRDefault="00A0555F" w:rsidP="00A0555F">
            <w:pPr>
              <w:spacing w:line="360" w:lineRule="auto"/>
              <w:jc w:val="both"/>
            </w:pPr>
            <w:r w:rsidRPr="008E51E5">
              <w:t>Rozwój psychofizyczny</w:t>
            </w:r>
          </w:p>
          <w:p w14:paraId="46C670EA" w14:textId="77777777" w:rsidR="00A0555F" w:rsidRPr="008E51E5" w:rsidRDefault="00A0555F" w:rsidP="00A0555F">
            <w:pPr>
              <w:spacing w:line="360" w:lineRule="auto"/>
              <w:jc w:val="both"/>
            </w:pPr>
            <w:r w:rsidRPr="008E51E5">
              <w:t>ucznia i promocja zdrowia.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E6AE54" w14:textId="77777777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</w:pPr>
            <w:r>
              <w:t>Zwrócenie szczególnej uwagi na </w:t>
            </w:r>
            <w:r w:rsidRPr="000A33EC">
              <w:t>budowanie dobrych relacji z ucz</w:t>
            </w:r>
            <w:r>
              <w:t>niami jako czynnika chroniącego.</w:t>
            </w:r>
          </w:p>
          <w:p w14:paraId="3DBAA6E1" w14:textId="77777777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</w:pPr>
            <w:r w:rsidRPr="000A33EC">
              <w:t>Kształtowan</w:t>
            </w:r>
            <w:r>
              <w:t xml:space="preserve">ie postawy odpowiedzialności za zdrowie własne i </w:t>
            </w:r>
            <w:r w:rsidRPr="000A33EC">
              <w:t>innych.</w:t>
            </w:r>
          </w:p>
          <w:p w14:paraId="3CA0E1D3" w14:textId="77777777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</w:pPr>
            <w:r w:rsidRPr="000A33EC">
              <w:t>Przedstawianie uczniom różnych form spędzania wolnego czasu.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043E90" w14:textId="77777777" w:rsidR="00A0555F" w:rsidRPr="000A33EC" w:rsidRDefault="00A0555F" w:rsidP="00A0555F">
            <w:pPr>
              <w:spacing w:line="360" w:lineRule="auto"/>
            </w:pPr>
            <w:r w:rsidRPr="000A33EC">
              <w:t>wychowawcy,</w:t>
            </w:r>
          </w:p>
          <w:p w14:paraId="54E0C4CC" w14:textId="77777777" w:rsidR="00A0555F" w:rsidRPr="000A33EC" w:rsidRDefault="00A0555F" w:rsidP="00A0555F">
            <w:pPr>
              <w:spacing w:line="360" w:lineRule="auto"/>
            </w:pPr>
            <w:r w:rsidRPr="000A33EC">
              <w:t>nauczyciele</w:t>
            </w:r>
            <w:r>
              <w:t>,</w:t>
            </w:r>
          </w:p>
          <w:p w14:paraId="4DEA9F93" w14:textId="77777777" w:rsidR="00A0555F" w:rsidRPr="000A33EC" w:rsidRDefault="00A0555F" w:rsidP="00A0555F">
            <w:pPr>
              <w:spacing w:line="360" w:lineRule="auto"/>
            </w:pPr>
            <w:r w:rsidRPr="000A33EC">
              <w:t>wychowawcy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8B699" w14:textId="77777777" w:rsidR="00A0555F" w:rsidRPr="000A33EC" w:rsidRDefault="00A0555F" w:rsidP="00A0555F">
            <w:pPr>
              <w:spacing w:line="360" w:lineRule="auto"/>
            </w:pPr>
            <w:r w:rsidRPr="000A33EC">
              <w:t>cały rok</w:t>
            </w:r>
          </w:p>
          <w:p w14:paraId="2C81F083" w14:textId="77777777" w:rsidR="00A0555F" w:rsidRPr="000A33EC" w:rsidRDefault="00A0555F" w:rsidP="00A0555F">
            <w:pPr>
              <w:spacing w:line="360" w:lineRule="auto"/>
            </w:pPr>
          </w:p>
          <w:p w14:paraId="0FF49EC5" w14:textId="77777777" w:rsidR="00A0555F" w:rsidRPr="000A33EC" w:rsidRDefault="00A0555F" w:rsidP="00A0555F">
            <w:pPr>
              <w:spacing w:line="360" w:lineRule="auto"/>
            </w:pPr>
          </w:p>
          <w:p w14:paraId="367BA27D" w14:textId="77777777" w:rsidR="00A0555F" w:rsidRPr="000A33EC" w:rsidRDefault="00A0555F" w:rsidP="00A0555F">
            <w:pPr>
              <w:spacing w:line="360" w:lineRule="auto"/>
            </w:pPr>
          </w:p>
          <w:p w14:paraId="401574B8" w14:textId="77777777" w:rsidR="00A0555F" w:rsidRPr="000A33EC" w:rsidRDefault="00A0555F" w:rsidP="00A0555F">
            <w:pPr>
              <w:spacing w:line="360" w:lineRule="auto"/>
            </w:pPr>
          </w:p>
          <w:p w14:paraId="122B927C" w14:textId="77777777" w:rsidR="00A0555F" w:rsidRPr="000A33EC" w:rsidRDefault="00A0555F" w:rsidP="00A0555F">
            <w:pPr>
              <w:spacing w:line="360" w:lineRule="auto"/>
            </w:pPr>
          </w:p>
          <w:p w14:paraId="2C9F5825" w14:textId="77777777" w:rsidR="00A0555F" w:rsidRPr="000A33EC" w:rsidRDefault="00A0555F" w:rsidP="00A0555F">
            <w:pPr>
              <w:spacing w:line="360" w:lineRule="auto"/>
            </w:pPr>
          </w:p>
          <w:p w14:paraId="780546A6" w14:textId="77777777" w:rsidR="00A0555F" w:rsidRPr="000A33EC" w:rsidRDefault="00A0555F" w:rsidP="00A0555F">
            <w:pPr>
              <w:spacing w:line="360" w:lineRule="auto"/>
            </w:pPr>
          </w:p>
          <w:p w14:paraId="7D744BE2" w14:textId="77777777" w:rsidR="00A0555F" w:rsidRPr="000A33EC" w:rsidRDefault="00A0555F" w:rsidP="00A0555F">
            <w:pPr>
              <w:spacing w:line="360" w:lineRule="auto"/>
            </w:pPr>
          </w:p>
          <w:p w14:paraId="7190076C" w14:textId="77777777" w:rsidR="00A0555F" w:rsidRPr="000A33EC" w:rsidRDefault="00A0555F" w:rsidP="00A0555F">
            <w:pPr>
              <w:spacing w:line="360" w:lineRule="auto"/>
            </w:pPr>
          </w:p>
          <w:p w14:paraId="3D79B0D9" w14:textId="77777777" w:rsidR="00A0555F" w:rsidRPr="000A33EC" w:rsidRDefault="00A0555F" w:rsidP="00A0555F">
            <w:pPr>
              <w:spacing w:line="360" w:lineRule="auto"/>
            </w:pPr>
          </w:p>
          <w:p w14:paraId="00823CFE" w14:textId="77777777" w:rsidR="00A0555F" w:rsidRPr="000A33EC" w:rsidRDefault="00A0555F" w:rsidP="00A0555F">
            <w:pPr>
              <w:spacing w:line="360" w:lineRule="auto"/>
            </w:pPr>
          </w:p>
          <w:p w14:paraId="1F6A8CAE" w14:textId="77777777" w:rsidR="00A0555F" w:rsidRPr="000A33EC" w:rsidRDefault="00A0555F" w:rsidP="00A0555F">
            <w:pPr>
              <w:spacing w:line="360" w:lineRule="auto"/>
            </w:pPr>
          </w:p>
          <w:p w14:paraId="55A3AFB9" w14:textId="77777777" w:rsidR="00A0555F" w:rsidRPr="000A33EC" w:rsidRDefault="00A0555F" w:rsidP="00A0555F">
            <w:pPr>
              <w:spacing w:line="360" w:lineRule="auto"/>
            </w:pPr>
          </w:p>
          <w:p w14:paraId="0399409D" w14:textId="77777777" w:rsidR="00A0555F" w:rsidRPr="000A33EC" w:rsidRDefault="00A0555F" w:rsidP="00A0555F">
            <w:pPr>
              <w:spacing w:line="360" w:lineRule="auto"/>
            </w:pPr>
          </w:p>
          <w:p w14:paraId="29506E26" w14:textId="77777777" w:rsidR="00A0555F" w:rsidRPr="000A33EC" w:rsidRDefault="00A0555F" w:rsidP="00A0555F">
            <w:pPr>
              <w:spacing w:line="360" w:lineRule="auto"/>
            </w:pPr>
          </w:p>
          <w:p w14:paraId="0D9E7A9B" w14:textId="77777777" w:rsidR="00A0555F" w:rsidRPr="000A33EC" w:rsidRDefault="00A0555F" w:rsidP="00A0555F">
            <w:pPr>
              <w:spacing w:line="360" w:lineRule="auto"/>
            </w:pPr>
          </w:p>
          <w:p w14:paraId="13D234C6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4BE25286" w14:textId="77777777" w:rsidTr="00A0555F">
        <w:trPr>
          <w:gridAfter w:val="1"/>
          <w:wAfter w:w="1618" w:type="dxa"/>
          <w:trHeight w:val="991"/>
        </w:trPr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8838C3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674B9" w14:textId="77777777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</w:pPr>
            <w:r w:rsidRPr="000A33EC">
              <w:t>Popularyzowanie wiedzy o</w:t>
            </w:r>
            <w:r>
              <w:t xml:space="preserve"> roli aktywności fizycznej w </w:t>
            </w:r>
            <w:r w:rsidRPr="000A33EC">
              <w:t>zachowaniu zdrowia.</w:t>
            </w:r>
          </w:p>
          <w:p w14:paraId="4DE8AC8E" w14:textId="285061FC" w:rsidR="00A0555F" w:rsidRPr="000A33EC" w:rsidRDefault="0003522F" w:rsidP="0003522F">
            <w:pPr>
              <w:pStyle w:val="Akapitzlist"/>
              <w:numPr>
                <w:ilvl w:val="0"/>
                <w:numId w:val="31"/>
              </w:numPr>
              <w:spacing w:line="360" w:lineRule="auto"/>
            </w:pPr>
            <w:r w:rsidRPr="0003522F">
              <w:rPr>
                <w:color w:val="70AD47" w:themeColor="accent6"/>
              </w:rPr>
              <w:t>Podejmowanie działań zachęcających uczniów do aktywności fizycznej.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30AB22" w14:textId="1FC0EDF0" w:rsidR="00A0555F" w:rsidRPr="0003522F" w:rsidRDefault="00A0555F" w:rsidP="00A0555F">
            <w:pPr>
              <w:spacing w:line="360" w:lineRule="auto"/>
              <w:rPr>
                <w:color w:val="70AD47" w:themeColor="accent6"/>
              </w:rPr>
            </w:pPr>
            <w:r w:rsidRPr="000A33EC">
              <w:t>nauczyciele wychowania fizycznego</w:t>
            </w:r>
            <w:r w:rsidR="0003522F">
              <w:t xml:space="preserve"> </w:t>
            </w:r>
            <w:r w:rsidR="0003522F">
              <w:rPr>
                <w:color w:val="70AD47" w:themeColor="accent6"/>
              </w:rPr>
              <w:t>i wychowawcy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2389A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549C9A2E" w14:textId="77777777" w:rsidTr="00A0555F">
        <w:trPr>
          <w:gridAfter w:val="1"/>
          <w:wAfter w:w="1618" w:type="dxa"/>
          <w:trHeight w:val="1616"/>
        </w:trPr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84ABB5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BC0E1B" w14:textId="35F4BEAC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</w:pPr>
            <w:r>
              <w:t xml:space="preserve">Propagowanie zasad dbania o </w:t>
            </w:r>
            <w:r w:rsidRPr="000A33EC">
              <w:t>własne zdrowie poprzez rozmowy nt. racjonalnego odżywiania, higieny osobistej, profilaktyki nowotworowej</w:t>
            </w:r>
            <w:r>
              <w:t xml:space="preserve">, </w:t>
            </w:r>
            <w:r w:rsidRPr="00782ECD">
              <w:t>profilaktyki chorób zakaźnych ze szczególnym uwzględnieniem SARS-COV</w:t>
            </w:r>
            <w:r w:rsidR="0003522F">
              <w:t>-2</w:t>
            </w:r>
            <w:r w:rsidRPr="00782ECD">
              <w:t xml:space="preserve"> i grypy.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5E2FF" w14:textId="77777777" w:rsidR="00A0555F" w:rsidRPr="000A33EC" w:rsidRDefault="00A0555F" w:rsidP="00A0555F">
            <w:pPr>
              <w:spacing w:line="360" w:lineRule="auto"/>
            </w:pPr>
            <w:r w:rsidRPr="000A33EC">
              <w:t>pielęgniarka szkolna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22B86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6B20D052" w14:textId="77777777" w:rsidTr="00A0555F">
        <w:trPr>
          <w:gridAfter w:val="1"/>
          <w:wAfter w:w="1618" w:type="dxa"/>
          <w:trHeight w:val="366"/>
        </w:trPr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D3C323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1C2D2" w14:textId="77777777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  <w:jc w:val="both"/>
            </w:pPr>
            <w:r>
              <w:t xml:space="preserve">Zapewnienie opieki medycznej w </w:t>
            </w:r>
            <w:r w:rsidRPr="000A33EC">
              <w:t>szkole.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BD977" w14:textId="77777777" w:rsidR="00A0555F" w:rsidRPr="000A33EC" w:rsidRDefault="00A0555F" w:rsidP="00A0555F">
            <w:pPr>
              <w:spacing w:line="360" w:lineRule="auto"/>
            </w:pPr>
            <w:r w:rsidRPr="000A33EC">
              <w:t>dyrektor szkoły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288A3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1189DF78" w14:textId="77777777" w:rsidTr="00A0555F">
        <w:trPr>
          <w:gridAfter w:val="1"/>
          <w:wAfter w:w="1618" w:type="dxa"/>
          <w:trHeight w:val="1168"/>
        </w:trPr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E4C469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FDC44" w14:textId="77777777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</w:pPr>
            <w:r w:rsidRPr="000A33EC">
              <w:t xml:space="preserve">Kształtowanie postawy odpowiedzialności za stan środowiska naturalnego </w:t>
            </w:r>
          </w:p>
          <w:p w14:paraId="0DC1FAAB" w14:textId="77777777" w:rsidR="00A0555F" w:rsidRPr="000A33EC" w:rsidRDefault="00A0555F" w:rsidP="00A0555F">
            <w:pPr>
              <w:spacing w:line="360" w:lineRule="auto"/>
              <w:ind w:left="397"/>
            </w:pPr>
            <w:r w:rsidRPr="000A33EC">
              <w:t>(akcje ekologiczne, konkursy).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A1D0E" w14:textId="24F08280" w:rsidR="00A0555F" w:rsidRPr="0003522F" w:rsidRDefault="00A0555F" w:rsidP="00A0555F">
            <w:pPr>
              <w:spacing w:line="360" w:lineRule="auto"/>
              <w:rPr>
                <w:color w:val="70AD47" w:themeColor="accent6"/>
              </w:rPr>
            </w:pPr>
            <w:r>
              <w:t>n</w:t>
            </w:r>
            <w:r w:rsidRPr="000A33EC">
              <w:t>auczyciele biologii</w:t>
            </w:r>
            <w:r w:rsidR="0003522F">
              <w:t xml:space="preserve"> </w:t>
            </w:r>
            <w:r w:rsidR="0003522F">
              <w:rPr>
                <w:color w:val="70AD47" w:themeColor="accent6"/>
              </w:rPr>
              <w:t>i wychowawcy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97F00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53B4A1D5" w14:textId="77777777" w:rsidTr="009B6AD7">
        <w:trPr>
          <w:gridAfter w:val="1"/>
          <w:wAfter w:w="1618" w:type="dxa"/>
          <w:trHeight w:val="699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EC878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DA78A" w14:textId="287B9CC6" w:rsidR="00A0555F" w:rsidRPr="000A33EC" w:rsidRDefault="00A0555F" w:rsidP="00A0555F">
            <w:pPr>
              <w:pStyle w:val="Akapitzlist"/>
              <w:numPr>
                <w:ilvl w:val="0"/>
                <w:numId w:val="31"/>
              </w:numPr>
              <w:spacing w:line="360" w:lineRule="auto"/>
            </w:pPr>
            <w:r w:rsidRPr="000A33EC">
              <w:t xml:space="preserve">Organizacja lekcji wychowawczych </w:t>
            </w:r>
            <w:r>
              <w:t xml:space="preserve">oraz zajęć z </w:t>
            </w:r>
            <w:r w:rsidRPr="000A33EC">
              <w:t xml:space="preserve">pedagogiem nt. własnych potrzeb, empatii, asertywności, </w:t>
            </w:r>
            <w:r w:rsidR="009B6AD7">
              <w:t>a</w:t>
            </w:r>
            <w:r w:rsidRPr="000A33EC">
              <w:t>utopre</w:t>
            </w:r>
            <w:r>
              <w:t>zentacji, rozpoznawania uczuć i </w:t>
            </w:r>
            <w:r w:rsidRPr="000A33EC">
              <w:t>radzenia sobie z nimi.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C15463" w14:textId="77777777" w:rsidR="00A0555F" w:rsidRPr="000A33EC" w:rsidRDefault="00A0555F" w:rsidP="00A0555F">
            <w:pPr>
              <w:spacing w:line="360" w:lineRule="auto"/>
            </w:pPr>
            <w:r w:rsidRPr="000A33EC">
              <w:t>wychowawca;</w:t>
            </w:r>
          </w:p>
          <w:p w14:paraId="7ECF5285" w14:textId="77777777" w:rsidR="00A0555F" w:rsidRPr="000A33EC" w:rsidRDefault="00A0555F" w:rsidP="00A0555F">
            <w:pPr>
              <w:spacing w:line="360" w:lineRule="auto"/>
            </w:pPr>
            <w:r w:rsidRPr="000A33EC">
              <w:t>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DC27B" w14:textId="77777777" w:rsidR="00A0555F" w:rsidRPr="000A33EC" w:rsidRDefault="00A0555F" w:rsidP="00A0555F">
            <w:pPr>
              <w:spacing w:line="360" w:lineRule="auto"/>
            </w:pPr>
            <w:r w:rsidRPr="000A33EC">
              <w:t>w razie potrzeb</w:t>
            </w:r>
          </w:p>
          <w:p w14:paraId="293AE6CA" w14:textId="77777777" w:rsidR="00A0555F" w:rsidRPr="000A33EC" w:rsidRDefault="00A0555F" w:rsidP="00A0555F">
            <w:pPr>
              <w:spacing w:line="360" w:lineRule="auto"/>
            </w:pPr>
          </w:p>
        </w:tc>
      </w:tr>
      <w:tr w:rsidR="00A0555F" w:rsidRPr="000A33EC" w14:paraId="25684DC6" w14:textId="77777777" w:rsidTr="00A0555F">
        <w:trPr>
          <w:gridAfter w:val="1"/>
          <w:wAfter w:w="1618" w:type="dxa"/>
          <w:trHeight w:val="2542"/>
        </w:trPr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4909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C43F" w14:textId="77777777" w:rsidR="00A0555F" w:rsidRPr="000A33EC" w:rsidRDefault="00A0555F" w:rsidP="00A0555F">
            <w:pPr>
              <w:numPr>
                <w:ilvl w:val="0"/>
                <w:numId w:val="31"/>
              </w:numPr>
              <w:spacing w:line="360" w:lineRule="auto"/>
            </w:pPr>
            <w:r w:rsidRPr="000A33EC">
              <w:t>Przekazywanie wiedzy o</w:t>
            </w:r>
            <w:r>
              <w:t xml:space="preserve"> planowaniu rodziny i ochronie płodu ludzkiego oraz dojrzewania i </w:t>
            </w:r>
            <w:r w:rsidRPr="000A33EC">
              <w:t>płciowości.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86E5" w14:textId="77777777" w:rsidR="00A0555F" w:rsidRPr="000A33EC" w:rsidRDefault="00A0555F" w:rsidP="00A0555F">
            <w:pPr>
              <w:spacing w:line="360" w:lineRule="auto"/>
            </w:pPr>
            <w:r w:rsidRPr="000A33EC">
              <w:t xml:space="preserve">nauczyciel </w:t>
            </w:r>
            <w:proofErr w:type="spellStart"/>
            <w:r w:rsidRPr="000A33EC">
              <w:t>WDŻwR</w:t>
            </w:r>
            <w:proofErr w:type="spellEnd"/>
          </w:p>
          <w:p w14:paraId="54A7C925" w14:textId="77777777" w:rsidR="00A0555F" w:rsidRPr="000A33EC" w:rsidRDefault="00A0555F" w:rsidP="00A0555F">
            <w:pPr>
              <w:spacing w:line="360" w:lineRule="auto"/>
            </w:pPr>
            <w:r w:rsidRPr="000A33EC">
              <w:t>nauczyciele biologii,</w:t>
            </w:r>
          </w:p>
          <w:p w14:paraId="43DC74FF" w14:textId="77777777" w:rsidR="00A0555F" w:rsidRPr="000A33EC" w:rsidRDefault="00A0555F" w:rsidP="00A0555F">
            <w:pPr>
              <w:spacing w:line="360" w:lineRule="auto"/>
            </w:pPr>
            <w:r w:rsidRPr="000A33EC">
              <w:t>pielęgniarka 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2B55" w14:textId="77777777" w:rsidR="00A0555F" w:rsidRPr="00182944" w:rsidRDefault="00A0555F" w:rsidP="00A0555F">
            <w:pPr>
              <w:spacing w:line="360" w:lineRule="auto"/>
              <w:rPr>
                <w:color w:val="FF0000"/>
              </w:rPr>
            </w:pPr>
            <w:r w:rsidRPr="00B851FA">
              <w:t>cały rok szkolny</w:t>
            </w:r>
          </w:p>
        </w:tc>
      </w:tr>
      <w:tr w:rsidR="00A0555F" w:rsidRPr="000A33EC" w14:paraId="06B831D2" w14:textId="77777777" w:rsidTr="00A0555F">
        <w:trPr>
          <w:gridAfter w:val="1"/>
          <w:wAfter w:w="1618" w:type="dxa"/>
          <w:trHeight w:val="1508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7C5C01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Aktywność społeczna</w:t>
            </w:r>
            <w: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25940" w14:textId="77777777" w:rsidR="00A0555F" w:rsidRPr="000A33EC" w:rsidRDefault="00A0555F" w:rsidP="00A0555F">
            <w:pPr>
              <w:spacing w:line="360" w:lineRule="auto"/>
            </w:pPr>
            <w:r w:rsidRPr="000A33EC">
              <w:t>Wdrażanie uczniów do wolontariatu i akcji charytatywnych, kształtowanie wrażliwości społecznej, rozwijanie postawy zaangażowania na rzecz potrzebujących pomocy.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69949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 xml:space="preserve">wychowawcy, </w:t>
            </w:r>
          </w:p>
          <w:p w14:paraId="3AB33F5D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ksiądz prefekt,</w:t>
            </w:r>
          </w:p>
          <w:p w14:paraId="0992B552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nauczyciele, pedagog szkolny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5BB75" w14:textId="77777777" w:rsidR="00A0555F" w:rsidRDefault="00A0555F" w:rsidP="00A0555F">
            <w:pPr>
              <w:spacing w:line="360" w:lineRule="auto"/>
              <w:jc w:val="both"/>
            </w:pPr>
            <w:r w:rsidRPr="000A33EC">
              <w:t>cały rok</w:t>
            </w:r>
          </w:p>
          <w:p w14:paraId="11F6D858" w14:textId="77777777" w:rsidR="009C39FB" w:rsidRDefault="009C39FB" w:rsidP="00A0555F">
            <w:pPr>
              <w:spacing w:line="360" w:lineRule="auto"/>
              <w:jc w:val="both"/>
            </w:pPr>
          </w:p>
          <w:p w14:paraId="4BC1131C" w14:textId="77777777" w:rsidR="009C39FB" w:rsidRDefault="009C39FB" w:rsidP="00A0555F">
            <w:pPr>
              <w:spacing w:line="360" w:lineRule="auto"/>
              <w:jc w:val="both"/>
            </w:pPr>
          </w:p>
          <w:p w14:paraId="2D9F497E" w14:textId="77777777" w:rsidR="009C39FB" w:rsidRDefault="009C39FB" w:rsidP="00A0555F">
            <w:pPr>
              <w:spacing w:line="360" w:lineRule="auto"/>
              <w:jc w:val="both"/>
            </w:pPr>
          </w:p>
          <w:p w14:paraId="0AA25865" w14:textId="77777777" w:rsidR="009C39FB" w:rsidRDefault="009C39FB" w:rsidP="00A0555F">
            <w:pPr>
              <w:spacing w:line="360" w:lineRule="auto"/>
              <w:jc w:val="both"/>
            </w:pPr>
          </w:p>
          <w:p w14:paraId="742664FC" w14:textId="77777777" w:rsidR="009C39FB" w:rsidRDefault="009C39FB" w:rsidP="00A0555F">
            <w:pPr>
              <w:spacing w:line="360" w:lineRule="auto"/>
              <w:jc w:val="both"/>
            </w:pPr>
          </w:p>
          <w:p w14:paraId="2C3A0A6D" w14:textId="77777777" w:rsidR="009C39FB" w:rsidRDefault="009C39FB" w:rsidP="00A0555F">
            <w:pPr>
              <w:spacing w:line="360" w:lineRule="auto"/>
              <w:jc w:val="both"/>
            </w:pPr>
          </w:p>
          <w:p w14:paraId="504422C7" w14:textId="77777777" w:rsidR="009C39FB" w:rsidRDefault="009C39FB" w:rsidP="00A0555F">
            <w:pPr>
              <w:spacing w:line="360" w:lineRule="auto"/>
              <w:jc w:val="both"/>
            </w:pPr>
          </w:p>
          <w:p w14:paraId="7E5467CC" w14:textId="77777777" w:rsidR="009C39FB" w:rsidRDefault="009C39FB" w:rsidP="00A0555F">
            <w:pPr>
              <w:spacing w:line="360" w:lineRule="auto"/>
              <w:jc w:val="both"/>
            </w:pPr>
          </w:p>
          <w:p w14:paraId="4B72B19A" w14:textId="77777777" w:rsidR="009C39FB" w:rsidRDefault="009C39FB" w:rsidP="00A0555F">
            <w:pPr>
              <w:spacing w:line="360" w:lineRule="auto"/>
              <w:jc w:val="both"/>
            </w:pPr>
          </w:p>
          <w:p w14:paraId="5C42B8CB" w14:textId="7C00FEEC" w:rsidR="009C39FB" w:rsidRPr="000A33EC" w:rsidRDefault="009C39FB" w:rsidP="00A0555F">
            <w:pPr>
              <w:spacing w:line="360" w:lineRule="auto"/>
              <w:jc w:val="both"/>
            </w:pPr>
            <w:r>
              <w:t>zgodnie z Planem pracy szkoły na </w:t>
            </w:r>
            <w:r w:rsidRPr="000A33EC">
              <w:t>bieżący rok szkolny</w:t>
            </w:r>
          </w:p>
        </w:tc>
      </w:tr>
      <w:tr w:rsidR="00A0555F" w:rsidRPr="000A33EC" w14:paraId="73FB7F95" w14:textId="77777777" w:rsidTr="00A0555F">
        <w:trPr>
          <w:gridAfter w:val="1"/>
          <w:wAfter w:w="1618" w:type="dxa"/>
          <w:trHeight w:val="416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BF23F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693420" w14:textId="77777777" w:rsidR="00A0555F" w:rsidRPr="000A33EC" w:rsidRDefault="00A0555F" w:rsidP="00A0555F">
            <w:pPr>
              <w:spacing w:line="360" w:lineRule="auto"/>
            </w:pPr>
            <w:r w:rsidRPr="000A33EC">
              <w:t>Kształtowanie aktywności społecznej przez:</w:t>
            </w:r>
          </w:p>
          <w:p w14:paraId="34019647" w14:textId="77777777" w:rsidR="00A0555F" w:rsidRPr="000A33EC" w:rsidRDefault="00A0555F" w:rsidP="00A0555F">
            <w:pPr>
              <w:pStyle w:val="Akapitzlist"/>
              <w:numPr>
                <w:ilvl w:val="0"/>
                <w:numId w:val="44"/>
              </w:numPr>
              <w:spacing w:line="360" w:lineRule="auto"/>
              <w:ind w:left="459" w:hanging="283"/>
            </w:pPr>
            <w:r w:rsidRPr="000A33EC">
              <w:t xml:space="preserve">aktywny udział uczniów </w:t>
            </w:r>
            <w:r>
              <w:t>w</w:t>
            </w:r>
            <w:r w:rsidRPr="000A33EC">
              <w:t> uroczystościach związanych z tradycją szkoły;</w:t>
            </w:r>
          </w:p>
          <w:p w14:paraId="3BEEF5CA" w14:textId="77777777" w:rsidR="00A0555F" w:rsidRDefault="00A0555F" w:rsidP="00A0555F">
            <w:pPr>
              <w:pStyle w:val="Akapitzlist"/>
              <w:numPr>
                <w:ilvl w:val="0"/>
                <w:numId w:val="44"/>
              </w:numPr>
              <w:spacing w:line="360" w:lineRule="auto"/>
              <w:ind w:left="459" w:hanging="283"/>
            </w:pPr>
            <w:r w:rsidRPr="000A33EC">
              <w:t>prace społeczne na</w:t>
            </w:r>
            <w:r>
              <w:t xml:space="preserve"> </w:t>
            </w:r>
            <w:r w:rsidRPr="000A33EC">
              <w:t>rzecz szkoły i środowiska;</w:t>
            </w:r>
          </w:p>
          <w:p w14:paraId="5958119C" w14:textId="77777777" w:rsidR="00A0555F" w:rsidRDefault="00A0555F" w:rsidP="00A0555F">
            <w:pPr>
              <w:pStyle w:val="Akapitzlist"/>
              <w:numPr>
                <w:ilvl w:val="0"/>
                <w:numId w:val="44"/>
              </w:numPr>
              <w:spacing w:line="360" w:lineRule="auto"/>
              <w:ind w:left="459" w:hanging="283"/>
            </w:pPr>
            <w:r w:rsidRPr="000A33EC">
              <w:t>organizacja dnia otwartego dla kandydatów do</w:t>
            </w:r>
            <w:r>
              <w:t xml:space="preserve"> </w:t>
            </w:r>
            <w:r w:rsidRPr="000A33EC">
              <w:t>szkoły i</w:t>
            </w:r>
            <w:r>
              <w:t xml:space="preserve"> </w:t>
            </w:r>
            <w:r w:rsidRPr="000A33EC">
              <w:t>ich rodziców</w:t>
            </w:r>
          </w:p>
          <w:p w14:paraId="22A87599" w14:textId="77777777" w:rsidR="00A0555F" w:rsidRDefault="00A0555F" w:rsidP="00A0555F">
            <w:pPr>
              <w:pStyle w:val="Akapitzlist"/>
              <w:spacing w:line="360" w:lineRule="auto"/>
              <w:ind w:left="0"/>
            </w:pPr>
          </w:p>
          <w:p w14:paraId="33B445F3" w14:textId="77777777" w:rsidR="00A0555F" w:rsidRPr="000A33EC" w:rsidRDefault="00A0555F" w:rsidP="00A0555F">
            <w:pPr>
              <w:pStyle w:val="Akapitzlist"/>
              <w:spacing w:line="360" w:lineRule="auto"/>
              <w:ind w:left="0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C4D2D" w14:textId="77777777" w:rsidR="00A0555F" w:rsidRPr="000A33EC" w:rsidRDefault="00A0555F" w:rsidP="00A0555F">
            <w:pPr>
              <w:spacing w:line="480" w:lineRule="auto"/>
              <w:jc w:val="both"/>
            </w:pPr>
            <w:r>
              <w:t>w</w:t>
            </w:r>
            <w:r w:rsidRPr="000A33EC">
              <w:t>ychowawcy</w:t>
            </w:r>
            <w:r>
              <w:t>,</w:t>
            </w:r>
          </w:p>
          <w:p w14:paraId="75597F47" w14:textId="77777777" w:rsidR="00A0555F" w:rsidRDefault="00A0555F" w:rsidP="00A0555F">
            <w:pPr>
              <w:spacing w:line="480" w:lineRule="auto"/>
            </w:pPr>
          </w:p>
          <w:p w14:paraId="0574AF06" w14:textId="77777777" w:rsidR="00A0555F" w:rsidRDefault="00A0555F" w:rsidP="00A0555F">
            <w:pPr>
              <w:spacing w:line="480" w:lineRule="auto"/>
            </w:pPr>
          </w:p>
          <w:p w14:paraId="686B1FC4" w14:textId="73D4A470" w:rsidR="00A0555F" w:rsidRPr="000A33EC" w:rsidRDefault="00A0555F" w:rsidP="00A0555F">
            <w:pPr>
              <w:spacing w:line="360" w:lineRule="auto"/>
            </w:pPr>
            <w:r>
              <w:br/>
            </w:r>
            <w:r>
              <w:br/>
              <w:t>nauczyciele odpowiedzialni za </w:t>
            </w:r>
            <w:r w:rsidRPr="000A33EC">
              <w:t>organ</w:t>
            </w:r>
            <w:r>
              <w:t xml:space="preserve">izację dnia otwartego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E90F2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</w:tr>
      <w:tr w:rsidR="00A0555F" w:rsidRPr="000A33EC" w14:paraId="3175EB99" w14:textId="77777777" w:rsidTr="009B6AD7">
        <w:trPr>
          <w:gridAfter w:val="1"/>
          <w:wAfter w:w="1618" w:type="dxa"/>
          <w:trHeight w:val="699"/>
        </w:trPr>
        <w:tc>
          <w:tcPr>
            <w:tcW w:w="17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25A7815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BD8855" w14:textId="77777777" w:rsidR="00A0555F" w:rsidRPr="000A33EC" w:rsidRDefault="00A0555F" w:rsidP="00A0555F">
            <w:pPr>
              <w:pStyle w:val="Akapitzlist"/>
              <w:numPr>
                <w:ilvl w:val="0"/>
                <w:numId w:val="37"/>
              </w:numPr>
              <w:spacing w:line="360" w:lineRule="auto"/>
            </w:pPr>
            <w:r w:rsidRPr="000A33EC">
              <w:t>Kształtowanie poczucia tożsamości regionalnej:</w:t>
            </w:r>
          </w:p>
          <w:p w14:paraId="09240265" w14:textId="51D6B858" w:rsidR="00A0555F" w:rsidRPr="000A33EC" w:rsidRDefault="00A0555F" w:rsidP="00A0555F">
            <w:pPr>
              <w:pStyle w:val="Akapitzlist"/>
              <w:spacing w:line="360" w:lineRule="auto"/>
              <w:ind w:left="284"/>
            </w:pPr>
            <w:r w:rsidRPr="000A33EC">
              <w:lastRenderedPageBreak/>
              <w:t>a. uczestnict</w:t>
            </w:r>
            <w:r>
              <w:t xml:space="preserve">wo w uroczystościach </w:t>
            </w:r>
            <w:r w:rsidRPr="000A33EC">
              <w:t>patriotyczn</w:t>
            </w:r>
            <w:r>
              <w:t>ych o znaczeniu regionalnym np. </w:t>
            </w:r>
            <w:r w:rsidRPr="000A33EC">
              <w:t>udział w Dniach Garwolina;</w:t>
            </w:r>
          </w:p>
          <w:p w14:paraId="457C842E" w14:textId="475E3418" w:rsidR="00A0555F" w:rsidRPr="000A33EC" w:rsidRDefault="00A0555F" w:rsidP="00A0555F">
            <w:pPr>
              <w:pStyle w:val="Akapitzlist"/>
              <w:spacing w:line="360" w:lineRule="auto"/>
              <w:ind w:left="284"/>
            </w:pPr>
            <w:r w:rsidRPr="000A33EC">
              <w:t xml:space="preserve"> b. udział w życiu publicznym</w:t>
            </w:r>
            <w:r w:rsidR="00D069D6">
              <w:t xml:space="preserve"> np.</w:t>
            </w:r>
            <w:r w:rsidRPr="000A33EC">
              <w:t xml:space="preserve"> sesj</w:t>
            </w:r>
            <w:r w:rsidR="00D069D6">
              <w:t>ach</w:t>
            </w:r>
            <w:r w:rsidRPr="000A33EC">
              <w:t xml:space="preserve"> Rady Miasta i Powiatu</w:t>
            </w:r>
            <w:r>
              <w:t xml:space="preserve"> i </w:t>
            </w:r>
            <w:r w:rsidRPr="000A33EC">
              <w:t xml:space="preserve"> Młodzieżow</w:t>
            </w:r>
            <w:r>
              <w:t>ej</w:t>
            </w:r>
            <w:r w:rsidRPr="000A33EC">
              <w:t xml:space="preserve"> Rad</w:t>
            </w:r>
            <w:r>
              <w:t>y</w:t>
            </w:r>
            <w:r w:rsidRPr="000A33EC">
              <w:t xml:space="preserve"> Miasta;</w:t>
            </w:r>
          </w:p>
          <w:p w14:paraId="54E7A7FC" w14:textId="77777777" w:rsidR="00A0555F" w:rsidRPr="000A33EC" w:rsidRDefault="00A0555F" w:rsidP="00A0555F">
            <w:pPr>
              <w:pStyle w:val="Akapitzlist"/>
              <w:spacing w:line="360" w:lineRule="auto"/>
              <w:ind w:left="284"/>
              <w:rPr>
                <w:strike/>
              </w:rPr>
            </w:pPr>
            <w:r w:rsidRPr="000A33EC">
              <w:t>c. budowanie więzi z lokalnymi przedsiębiorstwami.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244F21" w14:textId="77777777" w:rsidR="00A0555F" w:rsidRDefault="00A0555F" w:rsidP="00A0555F">
            <w:pPr>
              <w:spacing w:line="360" w:lineRule="auto"/>
            </w:pPr>
          </w:p>
          <w:p w14:paraId="49FC83FF" w14:textId="77777777" w:rsidR="00A0555F" w:rsidRDefault="00A0555F" w:rsidP="00A0555F">
            <w:pPr>
              <w:spacing w:line="360" w:lineRule="auto"/>
            </w:pPr>
          </w:p>
          <w:p w14:paraId="7760B3C3" w14:textId="77777777" w:rsidR="00A0555F" w:rsidRPr="000A33EC" w:rsidRDefault="00A0555F" w:rsidP="00A0555F">
            <w:pPr>
              <w:spacing w:line="360" w:lineRule="auto"/>
            </w:pPr>
            <w:r>
              <w:lastRenderedPageBreak/>
              <w:t>wychowawcy,</w:t>
            </w:r>
          </w:p>
          <w:p w14:paraId="53DD2FC8" w14:textId="77777777" w:rsidR="00A0555F" w:rsidRPr="000A33EC" w:rsidRDefault="00A0555F" w:rsidP="00A0555F">
            <w:pPr>
              <w:spacing w:line="360" w:lineRule="auto"/>
            </w:pPr>
            <w:r>
              <w:t>nauczyciele historii,</w:t>
            </w:r>
          </w:p>
          <w:p w14:paraId="677EF3E1" w14:textId="77777777" w:rsidR="00A0555F" w:rsidRPr="000A33EC" w:rsidRDefault="00A0555F" w:rsidP="00A0555F">
            <w:pPr>
              <w:spacing w:line="360" w:lineRule="auto"/>
            </w:pPr>
            <w:r>
              <w:t>przedsiębiorczo</w:t>
            </w:r>
            <w:r w:rsidRPr="000A33EC">
              <w:t>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EF1FB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</w:tr>
      <w:tr w:rsidR="00A0555F" w:rsidRPr="000A33EC" w14:paraId="4163AD84" w14:textId="77777777" w:rsidTr="005207A1">
        <w:trPr>
          <w:gridAfter w:val="1"/>
          <w:wAfter w:w="1618" w:type="dxa"/>
          <w:trHeight w:val="4101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DC1604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Rozwój intelektualny</w:t>
            </w:r>
            <w:r>
              <w:t>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4B3A" w14:textId="77777777" w:rsidR="00A0555F" w:rsidRPr="000A33EC" w:rsidRDefault="00A0555F" w:rsidP="00A0555F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0A33EC">
              <w:t>Promowanie indywidualizacji kształcenia:</w:t>
            </w:r>
          </w:p>
          <w:p w14:paraId="6663DD9D" w14:textId="77777777" w:rsidR="00A0555F" w:rsidRPr="000A33EC" w:rsidRDefault="00A0555F" w:rsidP="00A0555F">
            <w:pPr>
              <w:pStyle w:val="Akapitzlist"/>
              <w:numPr>
                <w:ilvl w:val="0"/>
                <w:numId w:val="8"/>
              </w:numPr>
              <w:spacing w:line="360" w:lineRule="auto"/>
              <w:ind w:left="459" w:hanging="283"/>
            </w:pPr>
            <w:r w:rsidRPr="000A33EC">
              <w:t>umożliwienie uczniom szczególnie uzdolnionym indywidualnego toku nauki;</w:t>
            </w:r>
          </w:p>
          <w:p w14:paraId="2039BF75" w14:textId="77777777" w:rsidR="00A0555F" w:rsidRPr="000A33EC" w:rsidRDefault="00A0555F" w:rsidP="00A0555F">
            <w:pPr>
              <w:pStyle w:val="Akapitzlist"/>
              <w:numPr>
                <w:ilvl w:val="0"/>
                <w:numId w:val="8"/>
              </w:numPr>
              <w:spacing w:line="360" w:lineRule="auto"/>
              <w:ind w:left="459" w:hanging="283"/>
            </w:pPr>
            <w:r w:rsidRPr="000A33EC">
              <w:t>organizowanie zajęć rozwijających uzdolnienia;</w:t>
            </w:r>
          </w:p>
          <w:p w14:paraId="6272A2CD" w14:textId="77777777" w:rsidR="00A0555F" w:rsidRPr="000A33EC" w:rsidRDefault="00A0555F" w:rsidP="00A0555F">
            <w:pPr>
              <w:pStyle w:val="Akapitzlist"/>
              <w:numPr>
                <w:ilvl w:val="0"/>
                <w:numId w:val="8"/>
              </w:numPr>
              <w:spacing w:line="360" w:lineRule="auto"/>
              <w:ind w:left="459" w:hanging="283"/>
            </w:pPr>
            <w:r w:rsidRPr="000A33EC">
              <w:t>promowanie uczniów osi</w:t>
            </w:r>
            <w:r>
              <w:t xml:space="preserve">ągających bardzo dobre wyniki w </w:t>
            </w:r>
            <w:r w:rsidRPr="000A33EC">
              <w:t>nauce;</w:t>
            </w:r>
          </w:p>
          <w:p w14:paraId="62DC6E42" w14:textId="77777777" w:rsidR="00A0555F" w:rsidRPr="000A33EC" w:rsidRDefault="00A0555F" w:rsidP="00A0555F">
            <w:pPr>
              <w:pStyle w:val="Akapitzlist"/>
              <w:numPr>
                <w:ilvl w:val="0"/>
                <w:numId w:val="8"/>
              </w:numPr>
              <w:spacing w:line="360" w:lineRule="auto"/>
              <w:ind w:left="459" w:hanging="283"/>
            </w:pPr>
            <w:r w:rsidRPr="000A33EC">
              <w:t>zachęcanie uc</w:t>
            </w:r>
            <w:r>
              <w:t xml:space="preserve">zniów do udziału w konkursach i </w:t>
            </w:r>
            <w:r w:rsidRPr="000A33EC">
              <w:t xml:space="preserve">olimpiadach przedmiotowych; </w:t>
            </w:r>
          </w:p>
          <w:p w14:paraId="3D7EC75F" w14:textId="77777777" w:rsidR="00A0555F" w:rsidRPr="000A33EC" w:rsidRDefault="00A0555F" w:rsidP="00A0555F">
            <w:pPr>
              <w:pStyle w:val="Akapitzlist"/>
              <w:numPr>
                <w:ilvl w:val="0"/>
                <w:numId w:val="8"/>
              </w:numPr>
              <w:spacing w:line="360" w:lineRule="auto"/>
              <w:ind w:left="459" w:hanging="283"/>
            </w:pPr>
            <w:r w:rsidRPr="000A33EC">
              <w:t>prowadzenie kół zainteresowań.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68D8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 xml:space="preserve">dyrektor szkoły, </w:t>
            </w:r>
          </w:p>
          <w:p w14:paraId="54C9FE6F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6432CB9A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0BB9C6A3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71062012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13094FF9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 xml:space="preserve">nauczyciele, wychowawcy, </w:t>
            </w:r>
          </w:p>
          <w:p w14:paraId="674DB9A1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3BD8" w14:textId="77777777" w:rsidR="00A0555F" w:rsidRDefault="00A0555F" w:rsidP="00A0555F">
            <w:pPr>
              <w:spacing w:line="360" w:lineRule="auto"/>
              <w:jc w:val="both"/>
            </w:pPr>
            <w:r w:rsidRPr="000A33EC">
              <w:t>cały rok</w:t>
            </w:r>
          </w:p>
          <w:p w14:paraId="7B1F8596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0354CD92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675F1A1A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46793CE7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34223226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1EEAB98B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2DDCC5E4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09A07EBE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6D2AFA5D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24D3BC98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69F6E1F7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3F47BD43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3E3488D5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007236E3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38B05E55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611FC1BD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1A585351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4981143B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77F1F20C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17DFB5AA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7C49059C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18691D1F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138EF406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6E3441C6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65CC4097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67D6BDD7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343DCAE8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419DEC0A" w14:textId="77777777" w:rsidR="00A0555F" w:rsidRDefault="00A0555F" w:rsidP="00A0555F">
            <w:pPr>
              <w:spacing w:line="360" w:lineRule="auto"/>
              <w:jc w:val="both"/>
              <w:rPr>
                <w:color w:val="FF0000"/>
              </w:rPr>
            </w:pPr>
          </w:p>
          <w:p w14:paraId="5ABD1D43" w14:textId="77777777" w:rsidR="005207A1" w:rsidRDefault="005207A1" w:rsidP="00A0555F">
            <w:pPr>
              <w:spacing w:line="360" w:lineRule="auto"/>
              <w:jc w:val="both"/>
            </w:pPr>
          </w:p>
          <w:p w14:paraId="5AAAF227" w14:textId="77777777" w:rsidR="005207A1" w:rsidRDefault="005207A1" w:rsidP="00A0555F">
            <w:pPr>
              <w:spacing w:line="360" w:lineRule="auto"/>
              <w:jc w:val="both"/>
            </w:pPr>
          </w:p>
          <w:p w14:paraId="2E3C1B53" w14:textId="77777777" w:rsidR="005207A1" w:rsidRDefault="005207A1" w:rsidP="00A0555F">
            <w:pPr>
              <w:spacing w:line="360" w:lineRule="auto"/>
              <w:jc w:val="both"/>
            </w:pPr>
          </w:p>
          <w:p w14:paraId="62751997" w14:textId="6B18B747" w:rsidR="00A0555F" w:rsidRPr="000A33EC" w:rsidRDefault="00A0555F" w:rsidP="00A0555F">
            <w:pPr>
              <w:spacing w:line="360" w:lineRule="auto"/>
              <w:jc w:val="both"/>
            </w:pPr>
            <w:r w:rsidRPr="00782ECD">
              <w:t xml:space="preserve">zgodnie z zaleceniami Sanepidu i </w:t>
            </w:r>
            <w:proofErr w:type="spellStart"/>
            <w:r w:rsidRPr="00B728FE">
              <w:t>MEiN</w:t>
            </w:r>
            <w:proofErr w:type="spellEnd"/>
          </w:p>
        </w:tc>
      </w:tr>
      <w:tr w:rsidR="00A0555F" w:rsidRPr="000A33EC" w14:paraId="642DA971" w14:textId="77777777" w:rsidTr="00A0555F">
        <w:trPr>
          <w:gridAfter w:val="1"/>
          <w:wAfter w:w="1618" w:type="dxa"/>
          <w:trHeight w:val="4958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7DDE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6A1D" w14:textId="77777777" w:rsidR="00A0555F" w:rsidRPr="000A33EC" w:rsidRDefault="00A0555F" w:rsidP="00A0555F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0A33EC">
              <w:t>Objęcie opieką uczniów z problemami                     w nauce:</w:t>
            </w:r>
          </w:p>
          <w:p w14:paraId="4DBCCAC7" w14:textId="603D3A75" w:rsidR="00A0555F" w:rsidRPr="000A33EC" w:rsidRDefault="00A0555F" w:rsidP="00A0555F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283"/>
            </w:pPr>
            <w:r w:rsidRPr="000A33EC">
              <w:t xml:space="preserve">prowadzenie zajęć wyrównawczych, konsultacji; </w:t>
            </w:r>
            <w:r w:rsidR="001C0266" w:rsidRPr="00D069D6">
              <w:t>zminimalizowanie problemów edukacyjnych uczniów wynikających z nauczania zdalnego</w:t>
            </w:r>
          </w:p>
          <w:p w14:paraId="5EBC11E0" w14:textId="77777777" w:rsidR="00A0555F" w:rsidRPr="000A33EC" w:rsidRDefault="00A0555F" w:rsidP="00A0555F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283"/>
            </w:pPr>
            <w:r w:rsidRPr="000A33EC">
              <w:t>zapewnienie pomocy psychologicznej i specjalistycznej;</w:t>
            </w:r>
          </w:p>
          <w:p w14:paraId="7006B98E" w14:textId="26B26A50" w:rsidR="00A0555F" w:rsidRDefault="00A0555F" w:rsidP="00A0555F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283"/>
            </w:pPr>
            <w:r w:rsidRPr="000A33EC">
              <w:t>współpraca z Poradnią Pedagogiczno-Psychologiczną.</w:t>
            </w:r>
          </w:p>
          <w:p w14:paraId="4D096E1A" w14:textId="77777777" w:rsidR="00A0555F" w:rsidRPr="000A33EC" w:rsidRDefault="00A0555F" w:rsidP="00A0555F">
            <w:pPr>
              <w:pStyle w:val="Akapitzlist"/>
              <w:numPr>
                <w:ilvl w:val="0"/>
                <w:numId w:val="24"/>
              </w:numPr>
              <w:spacing w:line="360" w:lineRule="auto"/>
            </w:pPr>
            <w:r w:rsidRPr="000A33EC">
              <w:t>Umożliwienie uczniom</w:t>
            </w:r>
            <w:r>
              <w:t xml:space="preserve"> szerokiego dostępu do wiedzy i </w:t>
            </w:r>
            <w:r w:rsidRPr="000A33EC">
              <w:t>informacji:</w:t>
            </w:r>
          </w:p>
          <w:p w14:paraId="7DD1BC79" w14:textId="77777777" w:rsidR="00A0555F" w:rsidRPr="000A33EC" w:rsidRDefault="00A0555F" w:rsidP="00A0555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283"/>
            </w:pPr>
            <w:r>
              <w:t xml:space="preserve">wzbogacanie zasobów </w:t>
            </w:r>
            <w:r w:rsidRPr="000A33EC">
              <w:t>biblioteki szkolnej między innymi o zakup filmów o</w:t>
            </w:r>
            <w:r>
              <w:t> </w:t>
            </w:r>
            <w:r w:rsidRPr="000A33EC">
              <w:t>tematyce profilaktycznej;</w:t>
            </w:r>
          </w:p>
          <w:p w14:paraId="723876C6" w14:textId="77777777" w:rsidR="00A0555F" w:rsidRPr="000A33EC" w:rsidRDefault="00A0555F" w:rsidP="00A0555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283"/>
            </w:pPr>
            <w:r w:rsidRPr="000A33EC">
              <w:lastRenderedPageBreak/>
              <w:t xml:space="preserve"> stosowanie technik multimedialnych i aktywizujących metod nauczania;</w:t>
            </w:r>
          </w:p>
          <w:p w14:paraId="7B317DD7" w14:textId="77777777" w:rsidR="00A0555F" w:rsidRPr="000A33EC" w:rsidRDefault="00A0555F" w:rsidP="00A0555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283"/>
            </w:pPr>
            <w:r w:rsidRPr="000A33EC">
              <w:t>przeprowadzanie doświadczeń naukowych jako istotnego elementu lekcji chemii, fizyki, biologii;</w:t>
            </w:r>
          </w:p>
          <w:p w14:paraId="34B5A14F" w14:textId="77777777" w:rsidR="00A0555F" w:rsidRPr="000A33EC" w:rsidRDefault="00A0555F" w:rsidP="00A0555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283"/>
            </w:pPr>
            <w:r w:rsidRPr="000A33EC">
              <w:t>organizacja wycieczek szkolnych mających charakter dydaktyczn</w:t>
            </w:r>
            <w:r>
              <w:t>y, kulturalny oraz integracyjny.</w:t>
            </w:r>
          </w:p>
          <w:p w14:paraId="36FA2572" w14:textId="77777777" w:rsidR="00A0555F" w:rsidRPr="000A33EC" w:rsidRDefault="00A0555F" w:rsidP="00A0555F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0A33EC">
              <w:t>Rozwijanie talentów:</w:t>
            </w:r>
          </w:p>
          <w:p w14:paraId="357B66C6" w14:textId="77777777" w:rsidR="00A0555F" w:rsidRPr="000A33EC" w:rsidRDefault="00A0555F" w:rsidP="00A0555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3"/>
            </w:pPr>
            <w:r w:rsidRPr="000A33EC">
              <w:t>zapraszanie specjalistów z różnych dziedzin;</w:t>
            </w:r>
          </w:p>
          <w:p w14:paraId="5A228408" w14:textId="77777777" w:rsidR="00A0555F" w:rsidRPr="000A33EC" w:rsidRDefault="00A0555F" w:rsidP="00A0555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3"/>
              <w:jc w:val="both"/>
            </w:pPr>
            <w:r w:rsidRPr="000A33EC">
              <w:t>prezentowanie twórczości młodzieży;</w:t>
            </w:r>
          </w:p>
          <w:p w14:paraId="79301965" w14:textId="77777777" w:rsidR="00A0555F" w:rsidRPr="0003522F" w:rsidRDefault="00A0555F" w:rsidP="00A0555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59" w:hanging="283"/>
              <w:jc w:val="both"/>
              <w:rPr>
                <w:strike/>
                <w:color w:val="70AD47" w:themeColor="accent6"/>
              </w:rPr>
            </w:pPr>
            <w:r w:rsidRPr="0003522F">
              <w:rPr>
                <w:strike/>
                <w:color w:val="70AD47" w:themeColor="accent6"/>
              </w:rPr>
              <w:t xml:space="preserve"> wydawanie gazety szkolnej;</w:t>
            </w:r>
          </w:p>
          <w:p w14:paraId="454B2683" w14:textId="77777777" w:rsidR="00A0555F" w:rsidRPr="001E3464" w:rsidRDefault="00A0555F" w:rsidP="00A0555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529"/>
            </w:pPr>
            <w:r w:rsidRPr="000A33EC">
              <w:t>udział uczniów w</w:t>
            </w:r>
            <w:r>
              <w:t xml:space="preserve"> </w:t>
            </w:r>
            <w:r w:rsidRPr="000A33EC">
              <w:t>zajęciach kół zainteresowań.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13BF0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033569EA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332CF613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</w:t>
            </w:r>
          </w:p>
          <w:p w14:paraId="5EE8F5FE" w14:textId="54539E24" w:rsidR="00A0555F" w:rsidRDefault="00A0555F" w:rsidP="00A0555F">
            <w:pPr>
              <w:spacing w:line="360" w:lineRule="auto"/>
              <w:jc w:val="both"/>
            </w:pPr>
          </w:p>
          <w:p w14:paraId="26E6B122" w14:textId="7B2627F6" w:rsidR="001C0266" w:rsidRDefault="001C0266" w:rsidP="00A0555F">
            <w:pPr>
              <w:spacing w:line="360" w:lineRule="auto"/>
              <w:jc w:val="both"/>
            </w:pPr>
          </w:p>
          <w:p w14:paraId="01D7F491" w14:textId="54CE1D3D" w:rsidR="001C0266" w:rsidRDefault="001C0266" w:rsidP="00A0555F">
            <w:pPr>
              <w:spacing w:line="360" w:lineRule="auto"/>
              <w:jc w:val="both"/>
            </w:pPr>
          </w:p>
          <w:p w14:paraId="2A31FFDF" w14:textId="6E89FF23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pedagog</w:t>
            </w:r>
            <w:r w:rsidR="00B235E8">
              <w:t xml:space="preserve"> </w:t>
            </w:r>
            <w:r w:rsidR="00B235E8">
              <w:rPr>
                <w:color w:val="00B050"/>
              </w:rPr>
              <w:t>specjalny</w:t>
            </w:r>
            <w:r>
              <w:t>,</w:t>
            </w:r>
          </w:p>
          <w:p w14:paraId="5B31C562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psycholog</w:t>
            </w:r>
          </w:p>
          <w:p w14:paraId="1F6E235C" w14:textId="7DA28139" w:rsidR="00A0555F" w:rsidRPr="00B235E8" w:rsidRDefault="00A0555F" w:rsidP="00A0555F">
            <w:pPr>
              <w:spacing w:line="360" w:lineRule="auto"/>
              <w:jc w:val="both"/>
              <w:rPr>
                <w:color w:val="00B050"/>
              </w:rPr>
            </w:pPr>
            <w:r w:rsidRPr="000A33EC">
              <w:t>pedagog</w:t>
            </w:r>
            <w:r w:rsidR="00B235E8">
              <w:t xml:space="preserve"> </w:t>
            </w:r>
            <w:r w:rsidR="00B235E8">
              <w:rPr>
                <w:color w:val="00B050"/>
              </w:rPr>
              <w:t>specjalny</w:t>
            </w:r>
          </w:p>
          <w:p w14:paraId="5F4F4355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7ED6F595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17984FF0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493F78F0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bibliotekarz</w:t>
            </w:r>
          </w:p>
          <w:p w14:paraId="230F655B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20B0298E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2136E9BB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</w:t>
            </w:r>
          </w:p>
          <w:p w14:paraId="52B166CD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7AC1A554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 podanych przedmiotów</w:t>
            </w:r>
          </w:p>
          <w:p w14:paraId="056B433E" w14:textId="77777777" w:rsidR="005207A1" w:rsidRDefault="005207A1" w:rsidP="00A0555F">
            <w:pPr>
              <w:spacing w:line="360" w:lineRule="auto"/>
              <w:jc w:val="both"/>
            </w:pPr>
          </w:p>
          <w:p w14:paraId="223F0BC3" w14:textId="77777777" w:rsidR="005207A1" w:rsidRDefault="005207A1" w:rsidP="00A0555F">
            <w:pPr>
              <w:spacing w:line="360" w:lineRule="auto"/>
              <w:jc w:val="both"/>
            </w:pPr>
          </w:p>
          <w:p w14:paraId="71F08611" w14:textId="7EFF4676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wychowawcy,</w:t>
            </w:r>
          </w:p>
          <w:p w14:paraId="33543270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</w:t>
            </w:r>
          </w:p>
          <w:p w14:paraId="401FBAB2" w14:textId="77777777" w:rsidR="00A0555F" w:rsidRDefault="00A0555F" w:rsidP="00A0555F">
            <w:pPr>
              <w:spacing w:line="360" w:lineRule="auto"/>
              <w:jc w:val="both"/>
            </w:pPr>
          </w:p>
          <w:p w14:paraId="1C4A077F" w14:textId="77777777" w:rsidR="00A0555F" w:rsidRDefault="00A0555F" w:rsidP="00A0555F">
            <w:pPr>
              <w:spacing w:line="360" w:lineRule="auto"/>
              <w:jc w:val="both"/>
            </w:pPr>
          </w:p>
          <w:p w14:paraId="5F0E5BE4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dyrektor szkoły,</w:t>
            </w:r>
          </w:p>
          <w:p w14:paraId="44E821FA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</w:t>
            </w:r>
          </w:p>
          <w:p w14:paraId="186C6018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</w:t>
            </w:r>
          </w:p>
          <w:p w14:paraId="10AF3E41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opiekun SU</w:t>
            </w:r>
          </w:p>
          <w:p w14:paraId="2DF40CAB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D9C9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</w:tr>
      <w:tr w:rsidR="00A0555F" w:rsidRPr="000A33EC" w14:paraId="457617AA" w14:textId="77777777" w:rsidTr="00A0555F">
        <w:trPr>
          <w:gridAfter w:val="1"/>
          <w:wAfter w:w="1618" w:type="dxa"/>
          <w:trHeight w:val="706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A4172" w14:textId="77777777" w:rsidR="00A0555F" w:rsidRPr="000A33EC" w:rsidRDefault="00A0555F" w:rsidP="00A0555F">
            <w:pPr>
              <w:spacing w:line="360" w:lineRule="auto"/>
            </w:pPr>
            <w:r w:rsidRPr="000A33EC">
              <w:t>Przygotowanie do wy</w:t>
            </w:r>
            <w:r>
              <w:t>boru zawodu, kierunku studiów i </w:t>
            </w:r>
            <w:r w:rsidRPr="000A33EC">
              <w:t>dalszego kształcenia.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D93BF" w14:textId="77777777" w:rsidR="00A0555F" w:rsidRPr="00D069D6" w:rsidRDefault="00A0555F" w:rsidP="00A0555F">
            <w:pPr>
              <w:spacing w:line="360" w:lineRule="auto"/>
            </w:pPr>
            <w:r w:rsidRPr="00D069D6">
              <w:t>1. Przeprowadzenie testów predyspozycji zawodowych.</w:t>
            </w:r>
            <w:r w:rsidRPr="00D069D6">
              <w:br/>
              <w:t>2. Rozmowy indywidualne.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9DE5A" w14:textId="77777777" w:rsidR="00A0555F" w:rsidRPr="00782ECD" w:rsidRDefault="00A0555F" w:rsidP="00A0555F">
            <w:pPr>
              <w:spacing w:line="360" w:lineRule="auto"/>
              <w:rPr>
                <w:strike/>
              </w:rPr>
            </w:pPr>
            <w:r w:rsidRPr="00782ECD">
              <w:t xml:space="preserve">szkolny koordynator do spraw doradztwa zawodowego,   </w:t>
            </w:r>
          </w:p>
          <w:p w14:paraId="0BB405FB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61526" w14:textId="42850F74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c</w:t>
            </w:r>
            <w:r w:rsidR="009C39FB">
              <w:t>a</w:t>
            </w:r>
            <w:r w:rsidRPr="000A33EC">
              <w:t>ły rok</w:t>
            </w:r>
          </w:p>
        </w:tc>
      </w:tr>
      <w:tr w:rsidR="00A0555F" w:rsidRPr="000A33EC" w14:paraId="6D4AAEA4" w14:textId="77777777" w:rsidTr="00A0555F">
        <w:trPr>
          <w:gridAfter w:val="1"/>
          <w:wAfter w:w="1618" w:type="dxa"/>
          <w:trHeight w:val="2201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ABD3" w14:textId="77777777" w:rsidR="00A0555F" w:rsidRPr="000A33EC" w:rsidRDefault="00A0555F" w:rsidP="00A0555F">
            <w:pPr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9A0B" w14:textId="77777777" w:rsidR="00A0555F" w:rsidRPr="000A33EC" w:rsidRDefault="00A0555F" w:rsidP="00A0555F">
            <w:pPr>
              <w:spacing w:line="360" w:lineRule="auto"/>
            </w:pPr>
            <w:r>
              <w:t>2. O</w:t>
            </w:r>
            <w:r w:rsidRPr="000A33EC">
              <w:t>rganizowanie spotkań z absolwentami</w:t>
            </w:r>
            <w:r>
              <w:t>.</w:t>
            </w:r>
          </w:p>
          <w:p w14:paraId="70E44A0C" w14:textId="77777777" w:rsidR="00A0555F" w:rsidRPr="000A33EC" w:rsidRDefault="00A0555F" w:rsidP="00A0555F">
            <w:pPr>
              <w:spacing w:line="360" w:lineRule="auto"/>
            </w:pPr>
            <w:r>
              <w:t>3. P</w:t>
            </w:r>
            <w:r w:rsidRPr="000A33EC">
              <w:t>ropagowanie informacji o</w:t>
            </w:r>
            <w:r>
              <w:t xml:space="preserve"> </w:t>
            </w:r>
            <w:r w:rsidRPr="000A33EC">
              <w:t>wyższych uczelniach</w:t>
            </w:r>
            <w:r>
              <w:t>.</w:t>
            </w:r>
          </w:p>
          <w:p w14:paraId="00F99517" w14:textId="5CFF1FC4" w:rsidR="00A0555F" w:rsidRPr="00B728FE" w:rsidRDefault="00A0555F" w:rsidP="00A0555F">
            <w:pPr>
              <w:spacing w:line="360" w:lineRule="auto"/>
              <w:rPr>
                <w:color w:val="FF0000"/>
              </w:rPr>
            </w:pPr>
            <w:r>
              <w:t>4. O</w:t>
            </w:r>
            <w:r w:rsidRPr="000A33EC">
              <w:t xml:space="preserve">rganizowanie </w:t>
            </w:r>
            <w:r w:rsidRPr="00470589">
              <w:t xml:space="preserve">zajęć </w:t>
            </w:r>
            <w:r>
              <w:t xml:space="preserve">z zakresu </w:t>
            </w:r>
            <w:proofErr w:type="spellStart"/>
            <w:r>
              <w:t>zawodoznawstwa</w:t>
            </w:r>
            <w:proofErr w:type="spellEnd"/>
            <w:r>
              <w:t>.</w:t>
            </w:r>
            <w:r w:rsidR="00B728FE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4809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nauczyciele,</w:t>
            </w:r>
          </w:p>
          <w:p w14:paraId="07AD28FD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 xml:space="preserve">wychowawcy, </w:t>
            </w:r>
          </w:p>
          <w:p w14:paraId="190A14DD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bibliotekarz</w:t>
            </w:r>
          </w:p>
          <w:p w14:paraId="32CF2E29" w14:textId="77777777" w:rsidR="00A0555F" w:rsidRPr="00D96874" w:rsidRDefault="00A0555F" w:rsidP="00A0555F">
            <w:pPr>
              <w:spacing w:line="360" w:lineRule="auto"/>
              <w:rPr>
                <w:strike/>
              </w:rPr>
            </w:pPr>
            <w:r w:rsidRPr="00470589">
              <w:t>szkolny koordynator do spraw doradztwa zawodowego</w:t>
            </w:r>
            <w:r w:rsidRPr="00470589">
              <w:rPr>
                <w:strike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AD64" w14:textId="77777777" w:rsidR="00A0555F" w:rsidRPr="000A33EC" w:rsidRDefault="00A0555F" w:rsidP="00A0555F">
            <w:pPr>
              <w:spacing w:line="360" w:lineRule="auto"/>
              <w:jc w:val="both"/>
            </w:pPr>
          </w:p>
        </w:tc>
      </w:tr>
      <w:tr w:rsidR="00A0555F" w:rsidRPr="000A33EC" w14:paraId="4FFBA95D" w14:textId="77777777" w:rsidTr="00A0555F">
        <w:trPr>
          <w:gridAfter w:val="1"/>
          <w:wAfter w:w="1618" w:type="dxa"/>
          <w:trHeight w:val="707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B732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lastRenderedPageBreak/>
              <w:t>Współpraca z rodzicami</w:t>
            </w:r>
            <w:r>
              <w:t>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EF7A" w14:textId="77777777" w:rsidR="00A0555F" w:rsidRPr="000A33EC" w:rsidRDefault="00A0555F" w:rsidP="00A0555F">
            <w:pPr>
              <w:pStyle w:val="Akapitzlist"/>
              <w:numPr>
                <w:ilvl w:val="1"/>
                <w:numId w:val="24"/>
              </w:numPr>
              <w:spacing w:line="360" w:lineRule="auto"/>
              <w:ind w:left="318" w:hanging="284"/>
            </w:pPr>
            <w:r w:rsidRPr="000A33EC">
              <w:t>Wspieranie integralnych d</w:t>
            </w:r>
            <w:r>
              <w:t xml:space="preserve">ziałań wychowawczych szkoły i </w:t>
            </w:r>
            <w:r w:rsidRPr="000A33EC">
              <w:t>rodziny:</w:t>
            </w:r>
          </w:p>
          <w:p w14:paraId="1ED9EDE5" w14:textId="77777777" w:rsidR="00A0555F" w:rsidRPr="000A33EC" w:rsidRDefault="00A0555F" w:rsidP="00A0555F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283"/>
            </w:pPr>
            <w:r w:rsidRPr="000A33EC">
              <w:t>ze</w:t>
            </w:r>
            <w:r>
              <w:t xml:space="preserve">brania z </w:t>
            </w:r>
            <w:r w:rsidRPr="000A33EC">
              <w:t>rodzicami;</w:t>
            </w:r>
          </w:p>
          <w:p w14:paraId="2988241D" w14:textId="77777777" w:rsidR="00A0555F" w:rsidRPr="000A33EC" w:rsidRDefault="00A0555F" w:rsidP="00A0555F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283"/>
              <w:jc w:val="both"/>
            </w:pPr>
            <w:r>
              <w:t xml:space="preserve">współpraca z rodzicami w </w:t>
            </w:r>
            <w:r w:rsidRPr="000A33EC">
              <w:t>organizowan</w:t>
            </w:r>
            <w:r>
              <w:t xml:space="preserve">iu imprez klasowych i </w:t>
            </w:r>
            <w:r w:rsidRPr="000A33EC">
              <w:t>szkolnych;</w:t>
            </w:r>
          </w:p>
          <w:p w14:paraId="66198E60" w14:textId="77777777" w:rsidR="005207A1" w:rsidRDefault="00A0555F" w:rsidP="00A369C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283"/>
            </w:pPr>
            <w:r w:rsidRPr="000A33EC">
              <w:t xml:space="preserve">organizacja uroczystości szkolnych z udziałem rodziców, np. spotkanie opłatkowe,  </w:t>
            </w:r>
          </w:p>
          <w:p w14:paraId="74D7A9BB" w14:textId="59BDEC28" w:rsidR="00A0555F" w:rsidRPr="000A33EC" w:rsidRDefault="00A0555F" w:rsidP="00A369C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 w:hanging="283"/>
            </w:pPr>
            <w:r w:rsidRPr="000A33EC">
              <w:t xml:space="preserve">wykorzystanie potencjału rodziców </w:t>
            </w:r>
            <w:r>
              <w:t>i </w:t>
            </w:r>
            <w:r w:rsidRPr="000A33EC">
              <w:t>absolwentów w celu prowadzenia prelekcji i wykładów;</w:t>
            </w:r>
          </w:p>
          <w:p w14:paraId="10975962" w14:textId="77777777" w:rsidR="00A0555F" w:rsidRPr="000A33EC" w:rsidRDefault="00A0555F" w:rsidP="00A0555F">
            <w:pPr>
              <w:pStyle w:val="Akapitzlist"/>
              <w:numPr>
                <w:ilvl w:val="0"/>
                <w:numId w:val="14"/>
              </w:numPr>
              <w:tabs>
                <w:tab w:val="clear" w:pos="0"/>
                <w:tab w:val="num" w:pos="99"/>
              </w:tabs>
              <w:spacing w:line="360" w:lineRule="auto"/>
              <w:ind w:left="529"/>
            </w:pPr>
            <w:r w:rsidRPr="000A33EC">
              <w:t>dostarczanie rodzicom rzetelnej informacji o</w:t>
            </w:r>
            <w:r>
              <w:t xml:space="preserve"> </w:t>
            </w:r>
            <w:r w:rsidRPr="000A33EC">
              <w:t>frekwencji i</w:t>
            </w:r>
            <w:r>
              <w:t xml:space="preserve"> postępach w nauce dziecka;</w:t>
            </w:r>
          </w:p>
          <w:p w14:paraId="194CAE31" w14:textId="77777777" w:rsidR="00A0555F" w:rsidRDefault="00A0555F" w:rsidP="00A0555F">
            <w:pPr>
              <w:pStyle w:val="Akapitzlist"/>
              <w:numPr>
                <w:ilvl w:val="0"/>
                <w:numId w:val="14"/>
              </w:numPr>
              <w:tabs>
                <w:tab w:val="clear" w:pos="0"/>
                <w:tab w:val="num" w:pos="99"/>
              </w:tabs>
              <w:spacing w:line="360" w:lineRule="auto"/>
              <w:ind w:left="529" w:hanging="425"/>
            </w:pPr>
            <w:r w:rsidRPr="000A33EC">
              <w:t>organ</w:t>
            </w:r>
            <w:r>
              <w:t>izacja spotkań ze specjalistami;</w:t>
            </w:r>
          </w:p>
          <w:p w14:paraId="2DC33A03" w14:textId="77777777" w:rsidR="00A0555F" w:rsidRPr="000A33EC" w:rsidRDefault="00A0555F" w:rsidP="00A0555F">
            <w:pPr>
              <w:pStyle w:val="Akapitzlist"/>
              <w:numPr>
                <w:ilvl w:val="0"/>
                <w:numId w:val="14"/>
              </w:numPr>
              <w:tabs>
                <w:tab w:val="clear" w:pos="0"/>
                <w:tab w:val="num" w:pos="529"/>
              </w:tabs>
              <w:spacing w:line="360" w:lineRule="auto"/>
              <w:ind w:left="529" w:hanging="425"/>
            </w:pPr>
            <w:bookmarkStart w:id="0" w:name="_GoBack"/>
            <w:r w:rsidRPr="0003522F">
              <w:rPr>
                <w:strike/>
                <w:color w:val="70AD47" w:themeColor="accent6"/>
              </w:rPr>
              <w:t>dyżury wychowawców,</w:t>
            </w:r>
            <w:r w:rsidRPr="0003522F">
              <w:rPr>
                <w:color w:val="70AD47" w:themeColor="accent6"/>
              </w:rPr>
              <w:t xml:space="preserve"> </w:t>
            </w:r>
            <w:bookmarkEnd w:id="0"/>
            <w:r w:rsidRPr="000A33EC">
              <w:t xml:space="preserve">pedagoga </w:t>
            </w:r>
            <w:r>
              <w:t xml:space="preserve">i psychologa.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3F03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dyrektor szkoły,</w:t>
            </w:r>
          </w:p>
          <w:p w14:paraId="399F193A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wychowawcy,</w:t>
            </w:r>
          </w:p>
          <w:p w14:paraId="27979652" w14:textId="77777777" w:rsidR="00A0555F" w:rsidRPr="000A33EC" w:rsidRDefault="00A0555F" w:rsidP="00A0555F">
            <w:pPr>
              <w:spacing w:line="360" w:lineRule="auto"/>
              <w:jc w:val="both"/>
            </w:pPr>
            <w:r>
              <w:t>nauczyciele</w:t>
            </w:r>
          </w:p>
          <w:p w14:paraId="7D6E8FDE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15922DD0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23F44946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6DABCB8F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72AD1193" w14:textId="77777777" w:rsidR="00A0555F" w:rsidRPr="000A33EC" w:rsidRDefault="00A0555F" w:rsidP="00A0555F">
            <w:pPr>
              <w:spacing w:line="360" w:lineRule="auto"/>
              <w:jc w:val="both"/>
            </w:pPr>
          </w:p>
          <w:p w14:paraId="74883281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dyrektor szkoły</w:t>
            </w:r>
          </w:p>
          <w:p w14:paraId="280673AE" w14:textId="77777777" w:rsidR="00A0555F" w:rsidRDefault="00A0555F" w:rsidP="00A0555F">
            <w:pPr>
              <w:spacing w:line="360" w:lineRule="auto"/>
              <w:jc w:val="both"/>
            </w:pPr>
          </w:p>
          <w:p w14:paraId="1A909495" w14:textId="77777777" w:rsidR="00A0555F" w:rsidRDefault="00A0555F" w:rsidP="00A0555F">
            <w:pPr>
              <w:spacing w:line="360" w:lineRule="auto"/>
              <w:jc w:val="both"/>
            </w:pPr>
          </w:p>
          <w:p w14:paraId="37A0DEB6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wychowawcy</w:t>
            </w:r>
          </w:p>
          <w:p w14:paraId="318CCA01" w14:textId="77777777" w:rsidR="00A0555F" w:rsidRDefault="00A0555F" w:rsidP="00A0555F">
            <w:pPr>
              <w:spacing w:line="360" w:lineRule="auto"/>
              <w:jc w:val="both"/>
            </w:pPr>
          </w:p>
          <w:p w14:paraId="012E52B2" w14:textId="77777777" w:rsidR="00A0555F" w:rsidRDefault="00A0555F" w:rsidP="00A0555F">
            <w:pPr>
              <w:spacing w:line="360" w:lineRule="auto"/>
              <w:jc w:val="both"/>
            </w:pPr>
          </w:p>
          <w:p w14:paraId="69273155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>pedagog</w:t>
            </w:r>
            <w:r>
              <w:t>,</w:t>
            </w:r>
          </w:p>
          <w:p w14:paraId="1F9C6C57" w14:textId="77777777" w:rsidR="00A0555F" w:rsidRPr="000A33EC" w:rsidRDefault="00A0555F" w:rsidP="00A0555F">
            <w:pPr>
              <w:spacing w:line="360" w:lineRule="auto"/>
              <w:jc w:val="both"/>
            </w:pPr>
            <w:r w:rsidRPr="000A33EC">
              <w:t xml:space="preserve">psycholog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F81B" w14:textId="77777777" w:rsidR="00A0555F" w:rsidRDefault="00A0555F" w:rsidP="00A0555F">
            <w:pPr>
              <w:spacing w:line="360" w:lineRule="auto"/>
            </w:pPr>
            <w:r>
              <w:t>wg</w:t>
            </w:r>
          </w:p>
          <w:p w14:paraId="26DF0DFC" w14:textId="77777777" w:rsidR="00A0555F" w:rsidRDefault="00A0555F" w:rsidP="00A0555F">
            <w:pPr>
              <w:spacing w:line="360" w:lineRule="auto"/>
            </w:pPr>
            <w:r>
              <w:t>terminarza</w:t>
            </w:r>
          </w:p>
          <w:p w14:paraId="56283EC8" w14:textId="77777777" w:rsidR="00A0555F" w:rsidRDefault="00A0555F" w:rsidP="00A0555F">
            <w:pPr>
              <w:spacing w:line="360" w:lineRule="auto"/>
            </w:pPr>
            <w:r w:rsidRPr="000A33EC">
              <w:t xml:space="preserve"> </w:t>
            </w:r>
          </w:p>
          <w:p w14:paraId="60FD6E5F" w14:textId="77777777" w:rsidR="00A0555F" w:rsidRDefault="00A0555F" w:rsidP="00A0555F">
            <w:pPr>
              <w:spacing w:line="360" w:lineRule="auto"/>
            </w:pPr>
          </w:p>
          <w:p w14:paraId="75802C0B" w14:textId="77777777" w:rsidR="00A0555F" w:rsidRDefault="00A0555F" w:rsidP="00A0555F">
            <w:pPr>
              <w:spacing w:line="360" w:lineRule="auto"/>
            </w:pPr>
          </w:p>
          <w:p w14:paraId="512693A9" w14:textId="59F83024" w:rsidR="00A0555F" w:rsidRPr="000A33EC" w:rsidRDefault="00A0555F" w:rsidP="00A0555F">
            <w:pPr>
              <w:spacing w:line="360" w:lineRule="auto"/>
            </w:pPr>
            <w:r w:rsidRPr="00470589">
              <w:t xml:space="preserve">zgodnie z </w:t>
            </w:r>
            <w:r w:rsidRPr="00B728FE">
              <w:rPr>
                <w:sz w:val="22"/>
                <w:szCs w:val="22"/>
              </w:rPr>
              <w:t xml:space="preserve">zaleceniami </w:t>
            </w:r>
            <w:r w:rsidRPr="00470589">
              <w:t xml:space="preserve">Sanepidu i </w:t>
            </w:r>
            <w:proofErr w:type="spellStart"/>
            <w:r w:rsidRPr="00D069D6">
              <w:t>MEiN</w:t>
            </w:r>
            <w:proofErr w:type="spellEnd"/>
          </w:p>
        </w:tc>
      </w:tr>
    </w:tbl>
    <w:p w14:paraId="049D2F01" w14:textId="77777777" w:rsidR="00A0555F" w:rsidRPr="000A33EC" w:rsidRDefault="00A0555F" w:rsidP="00A0555F">
      <w:pPr>
        <w:spacing w:line="360" w:lineRule="auto"/>
        <w:jc w:val="both"/>
      </w:pPr>
    </w:p>
    <w:p w14:paraId="1D20E127" w14:textId="77777777" w:rsidR="00A0555F" w:rsidRPr="000A33EC" w:rsidRDefault="00A0555F" w:rsidP="00A0555F">
      <w:pPr>
        <w:spacing w:line="360" w:lineRule="auto"/>
        <w:jc w:val="both"/>
      </w:pPr>
      <w:r w:rsidRPr="000A33EC">
        <w:rPr>
          <w:b/>
        </w:rPr>
        <w:t>EWALUACJA</w:t>
      </w:r>
    </w:p>
    <w:p w14:paraId="116A59F5" w14:textId="77777777" w:rsidR="00A0555F" w:rsidRPr="000A33EC" w:rsidRDefault="00A0555F" w:rsidP="00A0555F">
      <w:pPr>
        <w:spacing w:line="360" w:lineRule="auto"/>
        <w:ind w:firstLine="708"/>
        <w:jc w:val="both"/>
      </w:pPr>
      <w:r w:rsidRPr="000A33EC">
        <w:t>Roczne działania wychowawcze i</w:t>
      </w:r>
      <w:r>
        <w:t xml:space="preserve"> </w:t>
      </w:r>
      <w:r w:rsidRPr="000A33EC">
        <w:t>profilaktyczne na danym etapie eduka</w:t>
      </w:r>
      <w:r>
        <w:t xml:space="preserve">cyjnym poddawane są ewaluacji w </w:t>
      </w:r>
      <w:r w:rsidRPr="000A33EC">
        <w:t xml:space="preserve">różnych fazach roku szkolnego. Uzyskane wyniki badań ewaluacyjnych oraz dane </w:t>
      </w:r>
      <w:r>
        <w:t>z </w:t>
      </w:r>
      <w:r w:rsidRPr="000A33EC">
        <w:t>diagnozy w zakresie występujących w środowisku szkolnym czynników chroniących i czynników ryzyka wykorzystywane są do korekty Szkolnego programu wychowawczo-p</w:t>
      </w:r>
      <w:r>
        <w:t xml:space="preserve">rofilaktycznego, który w </w:t>
      </w:r>
      <w:r w:rsidRPr="000A33EC">
        <w:t>zmod</w:t>
      </w:r>
      <w:r>
        <w:t xml:space="preserve">yfikowanej formie funkcjonuje w </w:t>
      </w:r>
      <w:r w:rsidRPr="000A33EC">
        <w:t xml:space="preserve">kolejnym roku szkolnym. </w:t>
      </w:r>
    </w:p>
    <w:p w14:paraId="3809B5BD" w14:textId="77777777" w:rsidR="00A0555F" w:rsidRPr="000A33EC" w:rsidRDefault="00A0555F" w:rsidP="00A0555F">
      <w:pPr>
        <w:spacing w:line="360" w:lineRule="auto"/>
        <w:ind w:firstLine="708"/>
        <w:jc w:val="both"/>
      </w:pPr>
      <w:r w:rsidRPr="000A33EC">
        <w:t>Narzędzia ewaluacyjne to m.in: informacje udziela</w:t>
      </w:r>
      <w:r>
        <w:t xml:space="preserve">ne przez nauczycieli, uczniów i </w:t>
      </w:r>
      <w:r w:rsidRPr="000A33EC">
        <w:t>rodziców, wnioski ze sprawozdań</w:t>
      </w:r>
      <w:r>
        <w:t xml:space="preserve"> wychowawców z </w:t>
      </w:r>
      <w:r w:rsidRPr="000A33EC">
        <w:t>realizacji planów wychowawczych, infor</w:t>
      </w:r>
      <w:r>
        <w:t xml:space="preserve">macje zebrane podczas spotkań z </w:t>
      </w:r>
      <w:r w:rsidRPr="000A33EC">
        <w:t>rodzicami, informacje dotyczące współp</w:t>
      </w:r>
      <w:r>
        <w:t xml:space="preserve">racy z </w:t>
      </w:r>
      <w:r w:rsidRPr="000A33EC">
        <w:t>instytucjami wspomagającymi, sprawozdania opiekunów kół, ankiety dla uczniów, ankiety dla rodz</w:t>
      </w:r>
      <w:r>
        <w:t xml:space="preserve">iców, wywiad (dyrektor szkoły, Rada Rodziców), obserwacja i </w:t>
      </w:r>
      <w:r w:rsidRPr="000A33EC">
        <w:t xml:space="preserve">ocena </w:t>
      </w:r>
      <w:proofErr w:type="spellStart"/>
      <w:r w:rsidRPr="000A33EC">
        <w:t>zachowań</w:t>
      </w:r>
      <w:proofErr w:type="spellEnd"/>
      <w:r w:rsidRPr="000A33EC">
        <w:t xml:space="preserve"> uczniów.</w:t>
      </w:r>
    </w:p>
    <w:p w14:paraId="678DF42A" w14:textId="77777777" w:rsidR="00A0555F" w:rsidRPr="000A33EC" w:rsidRDefault="00A0555F" w:rsidP="00A0555F">
      <w:pPr>
        <w:tabs>
          <w:tab w:val="left" w:pos="180"/>
        </w:tabs>
        <w:spacing w:line="360" w:lineRule="auto"/>
        <w:jc w:val="both"/>
      </w:pPr>
    </w:p>
    <w:p w14:paraId="4BDCEDA9" w14:textId="458077FE" w:rsidR="00A0555F" w:rsidRPr="00D069D6" w:rsidRDefault="00A0555F" w:rsidP="00A0555F">
      <w:pPr>
        <w:tabs>
          <w:tab w:val="left" w:pos="180"/>
        </w:tabs>
        <w:spacing w:line="360" w:lineRule="auto"/>
        <w:jc w:val="both"/>
        <w:rPr>
          <w:strike/>
        </w:rPr>
      </w:pPr>
      <w:r w:rsidRPr="000A33EC">
        <w:t>Szkolny program wychowawczo-profilaktyczny został przyjęty na posiedzeniu Rady Pedagogicznej Katolickiego Liceum Ogólnok</w:t>
      </w:r>
      <w:r>
        <w:t xml:space="preserve">ształcącego im. C. K. Norwida w </w:t>
      </w:r>
      <w:r w:rsidRPr="000A33EC">
        <w:t>Garwol</w:t>
      </w:r>
      <w:r>
        <w:t xml:space="preserve">inie </w:t>
      </w:r>
      <w:r w:rsidRPr="00D069D6">
        <w:t xml:space="preserve">w dniu </w:t>
      </w:r>
      <w:r w:rsidR="0003522F">
        <w:t>15</w:t>
      </w:r>
      <w:r w:rsidR="00B728FE">
        <w:t xml:space="preserve"> </w:t>
      </w:r>
      <w:r w:rsidRPr="00D069D6">
        <w:t>września 202</w:t>
      </w:r>
      <w:r w:rsidR="009C3514">
        <w:t>3</w:t>
      </w:r>
      <w:r w:rsidRPr="00D069D6">
        <w:t xml:space="preserve"> roku.</w:t>
      </w:r>
    </w:p>
    <w:p w14:paraId="643B96E5" w14:textId="77777777" w:rsidR="00033513" w:rsidRDefault="00033513"/>
    <w:sectPr w:rsidR="00033513" w:rsidSect="00A0555F">
      <w:footerReference w:type="default" r:id="rId8"/>
      <w:pgSz w:w="11906" w:h="16838"/>
      <w:pgMar w:top="993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3AFD" w14:textId="77777777" w:rsidR="00DC7300" w:rsidRDefault="00DC7300">
      <w:r>
        <w:separator/>
      </w:r>
    </w:p>
  </w:endnote>
  <w:endnote w:type="continuationSeparator" w:id="0">
    <w:p w14:paraId="7F386210" w14:textId="77777777" w:rsidR="00DC7300" w:rsidRDefault="00DC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56A4" w14:textId="77777777" w:rsidR="00DC7300" w:rsidRDefault="00DC73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  <w:p w14:paraId="2386C126" w14:textId="77777777" w:rsidR="00DC7300" w:rsidRDefault="00DC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40F1" w14:textId="77777777" w:rsidR="00DC7300" w:rsidRDefault="00DC7300">
      <w:r>
        <w:separator/>
      </w:r>
    </w:p>
  </w:footnote>
  <w:footnote w:type="continuationSeparator" w:id="0">
    <w:p w14:paraId="4852BF93" w14:textId="77777777" w:rsidR="00DC7300" w:rsidRDefault="00DC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  <w:rPr>
        <w:rFonts w:hint="default"/>
        <w:iCs/>
      </w:r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13" w15:restartNumberingAfterBreak="0">
    <w:nsid w:val="00000016"/>
    <w:multiLevelType w:val="singleLevel"/>
    <w:tmpl w:val="000000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8"/>
    <w:multiLevelType w:val="singleLevel"/>
    <w:tmpl w:val="6E52DBB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</w:abstractNum>
  <w:abstractNum w:abstractNumId="16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A"/>
    <w:multiLevelType w:val="singleLevel"/>
    <w:tmpl w:val="0000001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</w:abstractNum>
  <w:abstractNum w:abstractNumId="20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00000021"/>
    <w:multiLevelType w:val="single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25"/>
    <w:multiLevelType w:val="multilevel"/>
    <w:tmpl w:val="CEA2C5CA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7"/>
    <w:multiLevelType w:val="singleLevel"/>
    <w:tmpl w:val="00000027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</w:abstractNum>
  <w:abstractNum w:abstractNumId="31" w15:restartNumberingAfterBreak="0">
    <w:nsid w:val="0000002F"/>
    <w:multiLevelType w:val="singleLevel"/>
    <w:tmpl w:val="0000002F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31"/>
    <w:multiLevelType w:val="singleLevel"/>
    <w:tmpl w:val="0000003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2"/>
    <w:multiLevelType w:val="multilevel"/>
    <w:tmpl w:val="21E005FA"/>
    <w:name w:val="WW8Num53"/>
    <w:lvl w:ilvl="0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33"/>
    <w:multiLevelType w:val="singleLevel"/>
    <w:tmpl w:val="00000033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 w15:restartNumberingAfterBreak="0">
    <w:nsid w:val="00000034"/>
    <w:multiLevelType w:val="singleLevel"/>
    <w:tmpl w:val="00000034"/>
    <w:name w:val="WW8Num55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</w:abstractNum>
  <w:abstractNum w:abstractNumId="37" w15:restartNumberingAfterBreak="0">
    <w:nsid w:val="00000036"/>
    <w:multiLevelType w:val="singleLevel"/>
    <w:tmpl w:val="00000036"/>
    <w:name w:val="WW8Num57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8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9"/>
    <w:multiLevelType w:val="singleLevel"/>
    <w:tmpl w:val="000000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3A"/>
    <w:multiLevelType w:val="singleLevel"/>
    <w:tmpl w:val="0000003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1" w15:restartNumberingAfterBreak="0">
    <w:nsid w:val="0000003C"/>
    <w:multiLevelType w:val="singleLevel"/>
    <w:tmpl w:val="0000003C"/>
    <w:name w:val="WW8Num6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2" w15:restartNumberingAfterBreak="0">
    <w:nsid w:val="0000003E"/>
    <w:multiLevelType w:val="singleLevel"/>
    <w:tmpl w:val="0000003E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3" w15:restartNumberingAfterBreak="0">
    <w:nsid w:val="00000040"/>
    <w:multiLevelType w:val="singleLevel"/>
    <w:tmpl w:val="000000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 w15:restartNumberingAfterBreak="0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5" w15:restartNumberingAfterBreak="0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6" w15:restartNumberingAfterBreak="0">
    <w:nsid w:val="00000043"/>
    <w:multiLevelType w:val="singleLevel"/>
    <w:tmpl w:val="000000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F0911B9"/>
    <w:multiLevelType w:val="multilevel"/>
    <w:tmpl w:val="D3D2B7A8"/>
    <w:lvl w:ilvl="0">
      <w:start w:val="9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1E3B61E0"/>
    <w:multiLevelType w:val="hybridMultilevel"/>
    <w:tmpl w:val="559475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F10F70"/>
    <w:multiLevelType w:val="multilevel"/>
    <w:tmpl w:val="9F1EBED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32AE01AC"/>
    <w:multiLevelType w:val="multilevel"/>
    <w:tmpl w:val="36E2D5F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4CA4359"/>
    <w:multiLevelType w:val="singleLevel"/>
    <w:tmpl w:val="FF841F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3" w15:restartNumberingAfterBreak="0">
    <w:nsid w:val="64A66E0A"/>
    <w:multiLevelType w:val="multilevel"/>
    <w:tmpl w:val="36E2D5F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6EB313EA"/>
    <w:multiLevelType w:val="hybridMultilevel"/>
    <w:tmpl w:val="40AC878A"/>
    <w:lvl w:ilvl="0" w:tplc="04150019">
      <w:start w:val="1"/>
      <w:numFmt w:val="lowerLetter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55" w15:restartNumberingAfterBreak="0">
    <w:nsid w:val="744B2A14"/>
    <w:multiLevelType w:val="multilevel"/>
    <w:tmpl w:val="CEA2C5CA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6FA2E38"/>
    <w:multiLevelType w:val="hybridMultilevel"/>
    <w:tmpl w:val="4E4288B8"/>
    <w:lvl w:ilvl="0" w:tplc="07FA6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055300"/>
    <w:multiLevelType w:val="hybridMultilevel"/>
    <w:tmpl w:val="F8800848"/>
    <w:lvl w:ilvl="0" w:tplc="0000002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54"/>
  </w:num>
  <w:num w:numId="50">
    <w:abstractNumId w:val="52"/>
  </w:num>
  <w:num w:numId="51">
    <w:abstractNumId w:val="57"/>
  </w:num>
  <w:num w:numId="52">
    <w:abstractNumId w:val="51"/>
  </w:num>
  <w:num w:numId="53">
    <w:abstractNumId w:val="53"/>
  </w:num>
  <w:num w:numId="54">
    <w:abstractNumId w:val="50"/>
  </w:num>
  <w:num w:numId="55">
    <w:abstractNumId w:val="56"/>
  </w:num>
  <w:num w:numId="56">
    <w:abstractNumId w:val="49"/>
  </w:num>
  <w:num w:numId="57">
    <w:abstractNumId w:val="55"/>
  </w:num>
  <w:num w:numId="58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4A"/>
    <w:rsid w:val="00033513"/>
    <w:rsid w:val="0003522F"/>
    <w:rsid w:val="0017164A"/>
    <w:rsid w:val="001A70AB"/>
    <w:rsid w:val="001C0266"/>
    <w:rsid w:val="0020468A"/>
    <w:rsid w:val="002E73C4"/>
    <w:rsid w:val="003374E3"/>
    <w:rsid w:val="003A46BA"/>
    <w:rsid w:val="0044448E"/>
    <w:rsid w:val="004D4C4E"/>
    <w:rsid w:val="005207A1"/>
    <w:rsid w:val="00526782"/>
    <w:rsid w:val="005C3364"/>
    <w:rsid w:val="006E7F85"/>
    <w:rsid w:val="0078272F"/>
    <w:rsid w:val="00805634"/>
    <w:rsid w:val="0099304E"/>
    <w:rsid w:val="009B6AD7"/>
    <w:rsid w:val="009C2452"/>
    <w:rsid w:val="009C3514"/>
    <w:rsid w:val="009C39FB"/>
    <w:rsid w:val="009C6447"/>
    <w:rsid w:val="00A0555F"/>
    <w:rsid w:val="00A369CC"/>
    <w:rsid w:val="00AF1C2C"/>
    <w:rsid w:val="00B235E8"/>
    <w:rsid w:val="00B728FE"/>
    <w:rsid w:val="00BC4CCE"/>
    <w:rsid w:val="00BF0D7B"/>
    <w:rsid w:val="00CE166D"/>
    <w:rsid w:val="00D069D6"/>
    <w:rsid w:val="00D41C86"/>
    <w:rsid w:val="00DA6B09"/>
    <w:rsid w:val="00DC7300"/>
    <w:rsid w:val="00DD4EF3"/>
    <w:rsid w:val="00E44E11"/>
    <w:rsid w:val="00E54358"/>
    <w:rsid w:val="00EA7826"/>
    <w:rsid w:val="00E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F70D"/>
  <w15:chartTrackingRefBased/>
  <w15:docId w15:val="{9E79F989-7343-4539-A01D-7C31902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0555F"/>
    <w:pPr>
      <w:keepNext/>
      <w:numPr>
        <w:numId w:val="1"/>
      </w:numPr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qFormat/>
    <w:rsid w:val="00A0555F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A0555F"/>
    <w:pPr>
      <w:keepNext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A0555F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A0555F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A0555F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A0555F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A0555F"/>
    <w:pPr>
      <w:keepNext/>
      <w:numPr>
        <w:ilvl w:val="7"/>
        <w:numId w:val="1"/>
      </w:numPr>
      <w:ind w:firstLine="708"/>
      <w:jc w:val="both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55F"/>
    <w:rPr>
      <w:rFonts w:ascii="Times New Roman" w:eastAsia="Times New Roman" w:hAnsi="Times New Roman" w:cs="Times New Roman"/>
      <w:sz w:val="4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0555F"/>
    <w:rPr>
      <w:rFonts w:ascii="Times New Roman" w:eastAsia="Times New Roman" w:hAnsi="Times New Roman" w:cs="Times New Roman"/>
      <w:sz w:val="4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0555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055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055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A055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A055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055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1z0">
    <w:name w:val="WW8Num1z0"/>
    <w:rsid w:val="00A0555F"/>
    <w:rPr>
      <w:rFonts w:hint="default"/>
    </w:rPr>
  </w:style>
  <w:style w:type="character" w:customStyle="1" w:styleId="WW8Num1z1">
    <w:name w:val="WW8Num1z1"/>
    <w:rsid w:val="00A0555F"/>
  </w:style>
  <w:style w:type="character" w:customStyle="1" w:styleId="WW8Num1z2">
    <w:name w:val="WW8Num1z2"/>
    <w:rsid w:val="00A0555F"/>
  </w:style>
  <w:style w:type="character" w:customStyle="1" w:styleId="WW8Num1z3">
    <w:name w:val="WW8Num1z3"/>
    <w:rsid w:val="00A0555F"/>
  </w:style>
  <w:style w:type="character" w:customStyle="1" w:styleId="WW8Num1z4">
    <w:name w:val="WW8Num1z4"/>
    <w:rsid w:val="00A0555F"/>
  </w:style>
  <w:style w:type="character" w:customStyle="1" w:styleId="WW8Num1z5">
    <w:name w:val="WW8Num1z5"/>
    <w:rsid w:val="00A0555F"/>
  </w:style>
  <w:style w:type="character" w:customStyle="1" w:styleId="WW8Num1z6">
    <w:name w:val="WW8Num1z6"/>
    <w:rsid w:val="00A0555F"/>
  </w:style>
  <w:style w:type="character" w:customStyle="1" w:styleId="WW8Num1z7">
    <w:name w:val="WW8Num1z7"/>
    <w:rsid w:val="00A0555F"/>
  </w:style>
  <w:style w:type="character" w:customStyle="1" w:styleId="WW8Num1z8">
    <w:name w:val="WW8Num1z8"/>
    <w:rsid w:val="00A0555F"/>
  </w:style>
  <w:style w:type="character" w:customStyle="1" w:styleId="WW8Num2z0">
    <w:name w:val="WW8Num2z0"/>
    <w:rsid w:val="00A0555F"/>
    <w:rPr>
      <w:rFonts w:hint="default"/>
    </w:rPr>
  </w:style>
  <w:style w:type="character" w:customStyle="1" w:styleId="WW8Num2z1">
    <w:name w:val="WW8Num2z1"/>
    <w:rsid w:val="00A0555F"/>
  </w:style>
  <w:style w:type="character" w:customStyle="1" w:styleId="WW8Num2z2">
    <w:name w:val="WW8Num2z2"/>
    <w:rsid w:val="00A0555F"/>
  </w:style>
  <w:style w:type="character" w:customStyle="1" w:styleId="WW8Num2z3">
    <w:name w:val="WW8Num2z3"/>
    <w:rsid w:val="00A0555F"/>
  </w:style>
  <w:style w:type="character" w:customStyle="1" w:styleId="WW8Num2z4">
    <w:name w:val="WW8Num2z4"/>
    <w:rsid w:val="00A0555F"/>
  </w:style>
  <w:style w:type="character" w:customStyle="1" w:styleId="WW8Num2z5">
    <w:name w:val="WW8Num2z5"/>
    <w:rsid w:val="00A0555F"/>
  </w:style>
  <w:style w:type="character" w:customStyle="1" w:styleId="WW8Num2z6">
    <w:name w:val="WW8Num2z6"/>
    <w:rsid w:val="00A0555F"/>
  </w:style>
  <w:style w:type="character" w:customStyle="1" w:styleId="WW8Num2z7">
    <w:name w:val="WW8Num2z7"/>
    <w:rsid w:val="00A0555F"/>
  </w:style>
  <w:style w:type="character" w:customStyle="1" w:styleId="WW8Num2z8">
    <w:name w:val="WW8Num2z8"/>
    <w:rsid w:val="00A0555F"/>
  </w:style>
  <w:style w:type="character" w:customStyle="1" w:styleId="WW8Num3z0">
    <w:name w:val="WW8Num3z0"/>
    <w:rsid w:val="00A0555F"/>
    <w:rPr>
      <w:rFonts w:hint="default"/>
    </w:rPr>
  </w:style>
  <w:style w:type="character" w:customStyle="1" w:styleId="WW8Num3z1">
    <w:name w:val="WW8Num3z1"/>
    <w:rsid w:val="00A0555F"/>
  </w:style>
  <w:style w:type="character" w:customStyle="1" w:styleId="WW8Num3z2">
    <w:name w:val="WW8Num3z2"/>
    <w:rsid w:val="00A0555F"/>
  </w:style>
  <w:style w:type="character" w:customStyle="1" w:styleId="WW8Num3z3">
    <w:name w:val="WW8Num3z3"/>
    <w:rsid w:val="00A0555F"/>
  </w:style>
  <w:style w:type="character" w:customStyle="1" w:styleId="WW8Num3z4">
    <w:name w:val="WW8Num3z4"/>
    <w:rsid w:val="00A0555F"/>
  </w:style>
  <w:style w:type="character" w:customStyle="1" w:styleId="WW8Num3z5">
    <w:name w:val="WW8Num3z5"/>
    <w:rsid w:val="00A0555F"/>
  </w:style>
  <w:style w:type="character" w:customStyle="1" w:styleId="WW8Num3z6">
    <w:name w:val="WW8Num3z6"/>
    <w:rsid w:val="00A0555F"/>
  </w:style>
  <w:style w:type="character" w:customStyle="1" w:styleId="WW8Num3z7">
    <w:name w:val="WW8Num3z7"/>
    <w:rsid w:val="00A0555F"/>
  </w:style>
  <w:style w:type="character" w:customStyle="1" w:styleId="WW8Num3z8">
    <w:name w:val="WW8Num3z8"/>
    <w:rsid w:val="00A0555F"/>
  </w:style>
  <w:style w:type="character" w:customStyle="1" w:styleId="WW8Num4z0">
    <w:name w:val="WW8Num4z0"/>
    <w:rsid w:val="00A0555F"/>
    <w:rPr>
      <w:rFonts w:hint="default"/>
      <w:iCs/>
    </w:rPr>
  </w:style>
  <w:style w:type="character" w:customStyle="1" w:styleId="WW8Num4z1">
    <w:name w:val="WW8Num4z1"/>
    <w:rsid w:val="00A0555F"/>
    <w:rPr>
      <w:rFonts w:ascii="Courier New" w:hAnsi="Courier New" w:cs="Courier New" w:hint="default"/>
    </w:rPr>
  </w:style>
  <w:style w:type="character" w:customStyle="1" w:styleId="WW8Num4z2">
    <w:name w:val="WW8Num4z2"/>
    <w:rsid w:val="00A0555F"/>
    <w:rPr>
      <w:rFonts w:ascii="Wingdings" w:hAnsi="Wingdings" w:cs="Wingdings" w:hint="default"/>
    </w:rPr>
  </w:style>
  <w:style w:type="character" w:customStyle="1" w:styleId="WW8Num4z3">
    <w:name w:val="WW8Num4z3"/>
    <w:rsid w:val="00A0555F"/>
    <w:rPr>
      <w:rFonts w:ascii="Symbol" w:hAnsi="Symbol" w:cs="Symbol" w:hint="default"/>
    </w:rPr>
  </w:style>
  <w:style w:type="character" w:customStyle="1" w:styleId="WW8Num5z0">
    <w:name w:val="WW8Num5z0"/>
    <w:rsid w:val="00A0555F"/>
    <w:rPr>
      <w:rFonts w:hint="default"/>
    </w:rPr>
  </w:style>
  <w:style w:type="character" w:customStyle="1" w:styleId="WW8Num5z1">
    <w:name w:val="WW8Num5z1"/>
    <w:rsid w:val="00A0555F"/>
    <w:rPr>
      <w:rFonts w:ascii="Courier New" w:hAnsi="Courier New" w:cs="Courier New" w:hint="default"/>
    </w:rPr>
  </w:style>
  <w:style w:type="character" w:customStyle="1" w:styleId="WW8Num5z2">
    <w:name w:val="WW8Num5z2"/>
    <w:rsid w:val="00A0555F"/>
    <w:rPr>
      <w:rFonts w:ascii="Wingdings" w:hAnsi="Wingdings" w:cs="Wingdings" w:hint="default"/>
    </w:rPr>
  </w:style>
  <w:style w:type="character" w:customStyle="1" w:styleId="WW8Num5z3">
    <w:name w:val="WW8Num5z3"/>
    <w:rsid w:val="00A0555F"/>
    <w:rPr>
      <w:rFonts w:ascii="Symbol" w:hAnsi="Symbol" w:cs="Symbol" w:hint="default"/>
    </w:rPr>
  </w:style>
  <w:style w:type="character" w:customStyle="1" w:styleId="WW8Num6z0">
    <w:name w:val="WW8Num6z0"/>
    <w:rsid w:val="00A0555F"/>
    <w:rPr>
      <w:rFonts w:hint="default"/>
    </w:rPr>
  </w:style>
  <w:style w:type="character" w:customStyle="1" w:styleId="WW8Num6z1">
    <w:name w:val="WW8Num6z1"/>
    <w:rsid w:val="00A0555F"/>
    <w:rPr>
      <w:rFonts w:ascii="Courier New" w:hAnsi="Courier New" w:cs="Courier New" w:hint="default"/>
    </w:rPr>
  </w:style>
  <w:style w:type="character" w:customStyle="1" w:styleId="WW8Num6z2">
    <w:name w:val="WW8Num6z2"/>
    <w:rsid w:val="00A0555F"/>
    <w:rPr>
      <w:rFonts w:ascii="Wingdings" w:hAnsi="Wingdings" w:cs="Wingdings" w:hint="default"/>
    </w:rPr>
  </w:style>
  <w:style w:type="character" w:customStyle="1" w:styleId="WW8Num6z3">
    <w:name w:val="WW8Num6z3"/>
    <w:rsid w:val="00A0555F"/>
    <w:rPr>
      <w:rFonts w:ascii="Symbol" w:hAnsi="Symbol" w:cs="Symbol" w:hint="default"/>
    </w:rPr>
  </w:style>
  <w:style w:type="character" w:customStyle="1" w:styleId="WW8Num7z0">
    <w:name w:val="WW8Num7z0"/>
    <w:rsid w:val="00A0555F"/>
    <w:rPr>
      <w:rFonts w:hint="default"/>
    </w:rPr>
  </w:style>
  <w:style w:type="character" w:customStyle="1" w:styleId="WW8Num7z1">
    <w:name w:val="WW8Num7z1"/>
    <w:rsid w:val="00A0555F"/>
  </w:style>
  <w:style w:type="character" w:customStyle="1" w:styleId="WW8Num7z2">
    <w:name w:val="WW8Num7z2"/>
    <w:rsid w:val="00A0555F"/>
  </w:style>
  <w:style w:type="character" w:customStyle="1" w:styleId="WW8Num7z3">
    <w:name w:val="WW8Num7z3"/>
    <w:rsid w:val="00A0555F"/>
  </w:style>
  <w:style w:type="character" w:customStyle="1" w:styleId="WW8Num7z4">
    <w:name w:val="WW8Num7z4"/>
    <w:rsid w:val="00A0555F"/>
  </w:style>
  <w:style w:type="character" w:customStyle="1" w:styleId="WW8Num7z5">
    <w:name w:val="WW8Num7z5"/>
    <w:rsid w:val="00A0555F"/>
  </w:style>
  <w:style w:type="character" w:customStyle="1" w:styleId="WW8Num7z6">
    <w:name w:val="WW8Num7z6"/>
    <w:rsid w:val="00A0555F"/>
  </w:style>
  <w:style w:type="character" w:customStyle="1" w:styleId="WW8Num7z7">
    <w:name w:val="WW8Num7z7"/>
    <w:rsid w:val="00A0555F"/>
  </w:style>
  <w:style w:type="character" w:customStyle="1" w:styleId="WW8Num7z8">
    <w:name w:val="WW8Num7z8"/>
    <w:rsid w:val="00A0555F"/>
  </w:style>
  <w:style w:type="character" w:customStyle="1" w:styleId="WW8Num8z0">
    <w:name w:val="WW8Num8z0"/>
    <w:rsid w:val="00A0555F"/>
    <w:rPr>
      <w:rFonts w:hint="default"/>
    </w:rPr>
  </w:style>
  <w:style w:type="character" w:customStyle="1" w:styleId="WW8Num8z1">
    <w:name w:val="WW8Num8z1"/>
    <w:rsid w:val="00A0555F"/>
  </w:style>
  <w:style w:type="character" w:customStyle="1" w:styleId="WW8Num8z2">
    <w:name w:val="WW8Num8z2"/>
    <w:rsid w:val="00A0555F"/>
  </w:style>
  <w:style w:type="character" w:customStyle="1" w:styleId="WW8Num8z3">
    <w:name w:val="WW8Num8z3"/>
    <w:rsid w:val="00A0555F"/>
  </w:style>
  <w:style w:type="character" w:customStyle="1" w:styleId="WW8Num8z4">
    <w:name w:val="WW8Num8z4"/>
    <w:rsid w:val="00A0555F"/>
  </w:style>
  <w:style w:type="character" w:customStyle="1" w:styleId="WW8Num8z5">
    <w:name w:val="WW8Num8z5"/>
    <w:rsid w:val="00A0555F"/>
  </w:style>
  <w:style w:type="character" w:customStyle="1" w:styleId="WW8Num8z6">
    <w:name w:val="WW8Num8z6"/>
    <w:rsid w:val="00A0555F"/>
  </w:style>
  <w:style w:type="character" w:customStyle="1" w:styleId="WW8Num8z7">
    <w:name w:val="WW8Num8z7"/>
    <w:rsid w:val="00A0555F"/>
  </w:style>
  <w:style w:type="character" w:customStyle="1" w:styleId="WW8Num8z8">
    <w:name w:val="WW8Num8z8"/>
    <w:rsid w:val="00A0555F"/>
  </w:style>
  <w:style w:type="character" w:customStyle="1" w:styleId="WW8Num9z0">
    <w:name w:val="WW8Num9z0"/>
    <w:rsid w:val="00A0555F"/>
    <w:rPr>
      <w:rFonts w:hint="default"/>
    </w:rPr>
  </w:style>
  <w:style w:type="character" w:customStyle="1" w:styleId="WW8Num9z1">
    <w:name w:val="WW8Num9z1"/>
    <w:rsid w:val="00A0555F"/>
  </w:style>
  <w:style w:type="character" w:customStyle="1" w:styleId="WW8Num9z2">
    <w:name w:val="WW8Num9z2"/>
    <w:rsid w:val="00A0555F"/>
  </w:style>
  <w:style w:type="character" w:customStyle="1" w:styleId="WW8Num9z3">
    <w:name w:val="WW8Num9z3"/>
    <w:rsid w:val="00A0555F"/>
  </w:style>
  <w:style w:type="character" w:customStyle="1" w:styleId="WW8Num9z4">
    <w:name w:val="WW8Num9z4"/>
    <w:rsid w:val="00A0555F"/>
  </w:style>
  <w:style w:type="character" w:customStyle="1" w:styleId="WW8Num9z5">
    <w:name w:val="WW8Num9z5"/>
    <w:rsid w:val="00A0555F"/>
  </w:style>
  <w:style w:type="character" w:customStyle="1" w:styleId="WW8Num9z6">
    <w:name w:val="WW8Num9z6"/>
    <w:rsid w:val="00A0555F"/>
  </w:style>
  <w:style w:type="character" w:customStyle="1" w:styleId="WW8Num9z7">
    <w:name w:val="WW8Num9z7"/>
    <w:rsid w:val="00A0555F"/>
  </w:style>
  <w:style w:type="character" w:customStyle="1" w:styleId="WW8Num9z8">
    <w:name w:val="WW8Num9z8"/>
    <w:rsid w:val="00A0555F"/>
  </w:style>
  <w:style w:type="character" w:customStyle="1" w:styleId="WW8Num10z0">
    <w:name w:val="WW8Num10z0"/>
    <w:rsid w:val="00A0555F"/>
    <w:rPr>
      <w:rFonts w:hint="default"/>
    </w:rPr>
  </w:style>
  <w:style w:type="character" w:customStyle="1" w:styleId="WW8Num10z1">
    <w:name w:val="WW8Num10z1"/>
    <w:rsid w:val="00A0555F"/>
  </w:style>
  <w:style w:type="character" w:customStyle="1" w:styleId="WW8Num10z2">
    <w:name w:val="WW8Num10z2"/>
    <w:rsid w:val="00A0555F"/>
  </w:style>
  <w:style w:type="character" w:customStyle="1" w:styleId="WW8Num10z3">
    <w:name w:val="WW8Num10z3"/>
    <w:rsid w:val="00A0555F"/>
  </w:style>
  <w:style w:type="character" w:customStyle="1" w:styleId="WW8Num10z4">
    <w:name w:val="WW8Num10z4"/>
    <w:rsid w:val="00A0555F"/>
  </w:style>
  <w:style w:type="character" w:customStyle="1" w:styleId="WW8Num10z5">
    <w:name w:val="WW8Num10z5"/>
    <w:rsid w:val="00A0555F"/>
  </w:style>
  <w:style w:type="character" w:customStyle="1" w:styleId="WW8Num10z6">
    <w:name w:val="WW8Num10z6"/>
    <w:rsid w:val="00A0555F"/>
  </w:style>
  <w:style w:type="character" w:customStyle="1" w:styleId="WW8Num10z7">
    <w:name w:val="WW8Num10z7"/>
    <w:rsid w:val="00A0555F"/>
  </w:style>
  <w:style w:type="character" w:customStyle="1" w:styleId="WW8Num10z8">
    <w:name w:val="WW8Num10z8"/>
    <w:rsid w:val="00A0555F"/>
  </w:style>
  <w:style w:type="character" w:customStyle="1" w:styleId="WW8Num11z0">
    <w:name w:val="WW8Num11z0"/>
    <w:rsid w:val="00A0555F"/>
    <w:rPr>
      <w:rFonts w:hint="default"/>
    </w:rPr>
  </w:style>
  <w:style w:type="character" w:customStyle="1" w:styleId="WW8Num11z1">
    <w:name w:val="WW8Num11z1"/>
    <w:rsid w:val="00A0555F"/>
  </w:style>
  <w:style w:type="character" w:customStyle="1" w:styleId="WW8Num11z2">
    <w:name w:val="WW8Num11z2"/>
    <w:rsid w:val="00A0555F"/>
  </w:style>
  <w:style w:type="character" w:customStyle="1" w:styleId="WW8Num11z3">
    <w:name w:val="WW8Num11z3"/>
    <w:rsid w:val="00A0555F"/>
  </w:style>
  <w:style w:type="character" w:customStyle="1" w:styleId="WW8Num11z4">
    <w:name w:val="WW8Num11z4"/>
    <w:rsid w:val="00A0555F"/>
  </w:style>
  <w:style w:type="character" w:customStyle="1" w:styleId="WW8Num11z5">
    <w:name w:val="WW8Num11z5"/>
    <w:rsid w:val="00A0555F"/>
  </w:style>
  <w:style w:type="character" w:customStyle="1" w:styleId="WW8Num11z6">
    <w:name w:val="WW8Num11z6"/>
    <w:rsid w:val="00A0555F"/>
  </w:style>
  <w:style w:type="character" w:customStyle="1" w:styleId="WW8Num11z7">
    <w:name w:val="WW8Num11z7"/>
    <w:rsid w:val="00A0555F"/>
  </w:style>
  <w:style w:type="character" w:customStyle="1" w:styleId="WW8Num11z8">
    <w:name w:val="WW8Num11z8"/>
    <w:rsid w:val="00A0555F"/>
  </w:style>
  <w:style w:type="character" w:customStyle="1" w:styleId="WW8Num12z0">
    <w:name w:val="WW8Num12z0"/>
    <w:rsid w:val="00A0555F"/>
    <w:rPr>
      <w:rFonts w:hint="default"/>
    </w:rPr>
  </w:style>
  <w:style w:type="character" w:customStyle="1" w:styleId="WW8Num12z1">
    <w:name w:val="WW8Num12z1"/>
    <w:rsid w:val="00A0555F"/>
    <w:rPr>
      <w:rFonts w:ascii="Courier New" w:hAnsi="Courier New" w:cs="Courier New" w:hint="default"/>
    </w:rPr>
  </w:style>
  <w:style w:type="character" w:customStyle="1" w:styleId="WW8Num12z2">
    <w:name w:val="WW8Num12z2"/>
    <w:rsid w:val="00A0555F"/>
    <w:rPr>
      <w:rFonts w:ascii="Wingdings" w:hAnsi="Wingdings" w:cs="Wingdings" w:hint="default"/>
    </w:rPr>
  </w:style>
  <w:style w:type="character" w:customStyle="1" w:styleId="WW8Num12z3">
    <w:name w:val="WW8Num12z3"/>
    <w:rsid w:val="00A0555F"/>
    <w:rPr>
      <w:rFonts w:ascii="Symbol" w:hAnsi="Symbol" w:cs="Symbol" w:hint="default"/>
    </w:rPr>
  </w:style>
  <w:style w:type="character" w:customStyle="1" w:styleId="WW8Num13z0">
    <w:name w:val="WW8Num13z0"/>
    <w:rsid w:val="00A0555F"/>
    <w:rPr>
      <w:rFonts w:hint="default"/>
    </w:rPr>
  </w:style>
  <w:style w:type="character" w:customStyle="1" w:styleId="WW8Num13z1">
    <w:name w:val="WW8Num13z1"/>
    <w:rsid w:val="00A0555F"/>
  </w:style>
  <w:style w:type="character" w:customStyle="1" w:styleId="WW8Num13z2">
    <w:name w:val="WW8Num13z2"/>
    <w:rsid w:val="00A0555F"/>
  </w:style>
  <w:style w:type="character" w:customStyle="1" w:styleId="WW8Num13z3">
    <w:name w:val="WW8Num13z3"/>
    <w:rsid w:val="00A0555F"/>
  </w:style>
  <w:style w:type="character" w:customStyle="1" w:styleId="WW8Num13z4">
    <w:name w:val="WW8Num13z4"/>
    <w:rsid w:val="00A0555F"/>
  </w:style>
  <w:style w:type="character" w:customStyle="1" w:styleId="WW8Num13z5">
    <w:name w:val="WW8Num13z5"/>
    <w:rsid w:val="00A0555F"/>
  </w:style>
  <w:style w:type="character" w:customStyle="1" w:styleId="WW8Num13z6">
    <w:name w:val="WW8Num13z6"/>
    <w:rsid w:val="00A0555F"/>
  </w:style>
  <w:style w:type="character" w:customStyle="1" w:styleId="WW8Num13z7">
    <w:name w:val="WW8Num13z7"/>
    <w:rsid w:val="00A0555F"/>
  </w:style>
  <w:style w:type="character" w:customStyle="1" w:styleId="WW8Num13z8">
    <w:name w:val="WW8Num13z8"/>
    <w:rsid w:val="00A0555F"/>
  </w:style>
  <w:style w:type="character" w:customStyle="1" w:styleId="WW8Num14z0">
    <w:name w:val="WW8Num14z0"/>
    <w:rsid w:val="00A0555F"/>
    <w:rPr>
      <w:rFonts w:hint="default"/>
    </w:rPr>
  </w:style>
  <w:style w:type="character" w:customStyle="1" w:styleId="WW8Num14z1">
    <w:name w:val="WW8Num14z1"/>
    <w:rsid w:val="00A0555F"/>
  </w:style>
  <w:style w:type="character" w:customStyle="1" w:styleId="WW8Num14z2">
    <w:name w:val="WW8Num14z2"/>
    <w:rsid w:val="00A0555F"/>
  </w:style>
  <w:style w:type="character" w:customStyle="1" w:styleId="WW8Num14z3">
    <w:name w:val="WW8Num14z3"/>
    <w:rsid w:val="00A0555F"/>
  </w:style>
  <w:style w:type="character" w:customStyle="1" w:styleId="WW8Num14z4">
    <w:name w:val="WW8Num14z4"/>
    <w:rsid w:val="00A0555F"/>
  </w:style>
  <w:style w:type="character" w:customStyle="1" w:styleId="WW8Num14z5">
    <w:name w:val="WW8Num14z5"/>
    <w:rsid w:val="00A0555F"/>
  </w:style>
  <w:style w:type="character" w:customStyle="1" w:styleId="WW8Num14z6">
    <w:name w:val="WW8Num14z6"/>
    <w:rsid w:val="00A0555F"/>
  </w:style>
  <w:style w:type="character" w:customStyle="1" w:styleId="WW8Num14z7">
    <w:name w:val="WW8Num14z7"/>
    <w:rsid w:val="00A0555F"/>
  </w:style>
  <w:style w:type="character" w:customStyle="1" w:styleId="WW8Num14z8">
    <w:name w:val="WW8Num14z8"/>
    <w:rsid w:val="00A0555F"/>
  </w:style>
  <w:style w:type="character" w:customStyle="1" w:styleId="WW8Num15z0">
    <w:name w:val="WW8Num15z0"/>
    <w:rsid w:val="00A0555F"/>
    <w:rPr>
      <w:rFonts w:hint="default"/>
    </w:rPr>
  </w:style>
  <w:style w:type="character" w:customStyle="1" w:styleId="WW8Num15z1">
    <w:name w:val="WW8Num15z1"/>
    <w:rsid w:val="00A0555F"/>
  </w:style>
  <w:style w:type="character" w:customStyle="1" w:styleId="WW8Num15z2">
    <w:name w:val="WW8Num15z2"/>
    <w:rsid w:val="00A0555F"/>
  </w:style>
  <w:style w:type="character" w:customStyle="1" w:styleId="WW8Num15z3">
    <w:name w:val="WW8Num15z3"/>
    <w:rsid w:val="00A0555F"/>
  </w:style>
  <w:style w:type="character" w:customStyle="1" w:styleId="WW8Num15z4">
    <w:name w:val="WW8Num15z4"/>
    <w:rsid w:val="00A0555F"/>
  </w:style>
  <w:style w:type="character" w:customStyle="1" w:styleId="WW8Num15z5">
    <w:name w:val="WW8Num15z5"/>
    <w:rsid w:val="00A0555F"/>
  </w:style>
  <w:style w:type="character" w:customStyle="1" w:styleId="WW8Num15z6">
    <w:name w:val="WW8Num15z6"/>
    <w:rsid w:val="00A0555F"/>
  </w:style>
  <w:style w:type="character" w:customStyle="1" w:styleId="WW8Num15z7">
    <w:name w:val="WW8Num15z7"/>
    <w:rsid w:val="00A0555F"/>
  </w:style>
  <w:style w:type="character" w:customStyle="1" w:styleId="WW8Num15z8">
    <w:name w:val="WW8Num15z8"/>
    <w:rsid w:val="00A0555F"/>
  </w:style>
  <w:style w:type="character" w:customStyle="1" w:styleId="WW8Num16z0">
    <w:name w:val="WW8Num16z0"/>
    <w:rsid w:val="00A0555F"/>
    <w:rPr>
      <w:rFonts w:hint="default"/>
    </w:rPr>
  </w:style>
  <w:style w:type="character" w:customStyle="1" w:styleId="WW8Num16z1">
    <w:name w:val="WW8Num16z1"/>
    <w:rsid w:val="00A0555F"/>
  </w:style>
  <w:style w:type="character" w:customStyle="1" w:styleId="WW8Num16z2">
    <w:name w:val="WW8Num16z2"/>
    <w:rsid w:val="00A0555F"/>
  </w:style>
  <w:style w:type="character" w:customStyle="1" w:styleId="WW8Num16z3">
    <w:name w:val="WW8Num16z3"/>
    <w:rsid w:val="00A0555F"/>
  </w:style>
  <w:style w:type="character" w:customStyle="1" w:styleId="WW8Num16z4">
    <w:name w:val="WW8Num16z4"/>
    <w:rsid w:val="00A0555F"/>
  </w:style>
  <w:style w:type="character" w:customStyle="1" w:styleId="WW8Num16z5">
    <w:name w:val="WW8Num16z5"/>
    <w:rsid w:val="00A0555F"/>
  </w:style>
  <w:style w:type="character" w:customStyle="1" w:styleId="WW8Num16z6">
    <w:name w:val="WW8Num16z6"/>
    <w:rsid w:val="00A0555F"/>
  </w:style>
  <w:style w:type="character" w:customStyle="1" w:styleId="WW8Num16z7">
    <w:name w:val="WW8Num16z7"/>
    <w:rsid w:val="00A0555F"/>
  </w:style>
  <w:style w:type="character" w:customStyle="1" w:styleId="WW8Num16z8">
    <w:name w:val="WW8Num16z8"/>
    <w:rsid w:val="00A0555F"/>
  </w:style>
  <w:style w:type="character" w:customStyle="1" w:styleId="WW8Num17z0">
    <w:name w:val="WW8Num17z0"/>
    <w:rsid w:val="00A0555F"/>
    <w:rPr>
      <w:rFonts w:hint="default"/>
    </w:rPr>
  </w:style>
  <w:style w:type="character" w:customStyle="1" w:styleId="WW8Num17z2">
    <w:name w:val="WW8Num17z2"/>
    <w:rsid w:val="00A0555F"/>
  </w:style>
  <w:style w:type="character" w:customStyle="1" w:styleId="WW8Num17z3">
    <w:name w:val="WW8Num17z3"/>
    <w:rsid w:val="00A0555F"/>
  </w:style>
  <w:style w:type="character" w:customStyle="1" w:styleId="WW8Num17z4">
    <w:name w:val="WW8Num17z4"/>
    <w:rsid w:val="00A0555F"/>
  </w:style>
  <w:style w:type="character" w:customStyle="1" w:styleId="WW8Num17z5">
    <w:name w:val="WW8Num17z5"/>
    <w:rsid w:val="00A0555F"/>
  </w:style>
  <w:style w:type="character" w:customStyle="1" w:styleId="WW8Num17z6">
    <w:name w:val="WW8Num17z6"/>
    <w:rsid w:val="00A0555F"/>
  </w:style>
  <w:style w:type="character" w:customStyle="1" w:styleId="WW8Num17z7">
    <w:name w:val="WW8Num17z7"/>
    <w:rsid w:val="00A0555F"/>
  </w:style>
  <w:style w:type="character" w:customStyle="1" w:styleId="WW8Num17z8">
    <w:name w:val="WW8Num17z8"/>
    <w:rsid w:val="00A0555F"/>
  </w:style>
  <w:style w:type="character" w:customStyle="1" w:styleId="WW8Num18z0">
    <w:name w:val="WW8Num18z0"/>
    <w:rsid w:val="00A0555F"/>
    <w:rPr>
      <w:rFonts w:hint="default"/>
    </w:rPr>
  </w:style>
  <w:style w:type="character" w:customStyle="1" w:styleId="WW8Num18z1">
    <w:name w:val="WW8Num18z1"/>
    <w:rsid w:val="00A0555F"/>
  </w:style>
  <w:style w:type="character" w:customStyle="1" w:styleId="WW8Num18z2">
    <w:name w:val="WW8Num18z2"/>
    <w:rsid w:val="00A0555F"/>
  </w:style>
  <w:style w:type="character" w:customStyle="1" w:styleId="WW8Num18z3">
    <w:name w:val="WW8Num18z3"/>
    <w:rsid w:val="00A0555F"/>
  </w:style>
  <w:style w:type="character" w:customStyle="1" w:styleId="WW8Num18z4">
    <w:name w:val="WW8Num18z4"/>
    <w:rsid w:val="00A0555F"/>
  </w:style>
  <w:style w:type="character" w:customStyle="1" w:styleId="WW8Num18z5">
    <w:name w:val="WW8Num18z5"/>
    <w:rsid w:val="00A0555F"/>
  </w:style>
  <w:style w:type="character" w:customStyle="1" w:styleId="WW8Num18z6">
    <w:name w:val="WW8Num18z6"/>
    <w:rsid w:val="00A0555F"/>
  </w:style>
  <w:style w:type="character" w:customStyle="1" w:styleId="WW8Num18z7">
    <w:name w:val="WW8Num18z7"/>
    <w:rsid w:val="00A0555F"/>
  </w:style>
  <w:style w:type="character" w:customStyle="1" w:styleId="WW8Num18z8">
    <w:name w:val="WW8Num18z8"/>
    <w:rsid w:val="00A0555F"/>
  </w:style>
  <w:style w:type="character" w:customStyle="1" w:styleId="WW8Num19z0">
    <w:name w:val="WW8Num19z0"/>
    <w:rsid w:val="00A0555F"/>
    <w:rPr>
      <w:rFonts w:hint="default"/>
    </w:rPr>
  </w:style>
  <w:style w:type="character" w:customStyle="1" w:styleId="WW8Num19z1">
    <w:name w:val="WW8Num19z1"/>
    <w:rsid w:val="00A0555F"/>
  </w:style>
  <w:style w:type="character" w:customStyle="1" w:styleId="WW8Num19z2">
    <w:name w:val="WW8Num19z2"/>
    <w:rsid w:val="00A0555F"/>
  </w:style>
  <w:style w:type="character" w:customStyle="1" w:styleId="WW8Num19z3">
    <w:name w:val="WW8Num19z3"/>
    <w:rsid w:val="00A0555F"/>
  </w:style>
  <w:style w:type="character" w:customStyle="1" w:styleId="WW8Num19z4">
    <w:name w:val="WW8Num19z4"/>
    <w:rsid w:val="00A0555F"/>
  </w:style>
  <w:style w:type="character" w:customStyle="1" w:styleId="WW8Num19z5">
    <w:name w:val="WW8Num19z5"/>
    <w:rsid w:val="00A0555F"/>
  </w:style>
  <w:style w:type="character" w:customStyle="1" w:styleId="WW8Num19z6">
    <w:name w:val="WW8Num19z6"/>
    <w:rsid w:val="00A0555F"/>
  </w:style>
  <w:style w:type="character" w:customStyle="1" w:styleId="WW8Num19z7">
    <w:name w:val="WW8Num19z7"/>
    <w:rsid w:val="00A0555F"/>
  </w:style>
  <w:style w:type="character" w:customStyle="1" w:styleId="WW8Num19z8">
    <w:name w:val="WW8Num19z8"/>
    <w:rsid w:val="00A0555F"/>
  </w:style>
  <w:style w:type="character" w:customStyle="1" w:styleId="WW8Num20z0">
    <w:name w:val="WW8Num20z0"/>
    <w:rsid w:val="00A0555F"/>
    <w:rPr>
      <w:rFonts w:hint="default"/>
    </w:rPr>
  </w:style>
  <w:style w:type="character" w:customStyle="1" w:styleId="WW8Num20z1">
    <w:name w:val="WW8Num20z1"/>
    <w:rsid w:val="00A0555F"/>
  </w:style>
  <w:style w:type="character" w:customStyle="1" w:styleId="WW8Num20z2">
    <w:name w:val="WW8Num20z2"/>
    <w:rsid w:val="00A0555F"/>
  </w:style>
  <w:style w:type="character" w:customStyle="1" w:styleId="WW8Num20z3">
    <w:name w:val="WW8Num20z3"/>
    <w:rsid w:val="00A0555F"/>
  </w:style>
  <w:style w:type="character" w:customStyle="1" w:styleId="WW8Num20z4">
    <w:name w:val="WW8Num20z4"/>
    <w:rsid w:val="00A0555F"/>
  </w:style>
  <w:style w:type="character" w:customStyle="1" w:styleId="WW8Num20z5">
    <w:name w:val="WW8Num20z5"/>
    <w:rsid w:val="00A0555F"/>
  </w:style>
  <w:style w:type="character" w:customStyle="1" w:styleId="WW8Num20z6">
    <w:name w:val="WW8Num20z6"/>
    <w:rsid w:val="00A0555F"/>
  </w:style>
  <w:style w:type="character" w:customStyle="1" w:styleId="WW8Num20z7">
    <w:name w:val="WW8Num20z7"/>
    <w:rsid w:val="00A0555F"/>
  </w:style>
  <w:style w:type="character" w:customStyle="1" w:styleId="WW8Num20z8">
    <w:name w:val="WW8Num20z8"/>
    <w:rsid w:val="00A0555F"/>
  </w:style>
  <w:style w:type="character" w:customStyle="1" w:styleId="WW8Num21z0">
    <w:name w:val="WW8Num21z0"/>
    <w:rsid w:val="00A0555F"/>
    <w:rPr>
      <w:rFonts w:hint="default"/>
    </w:rPr>
  </w:style>
  <w:style w:type="character" w:customStyle="1" w:styleId="WW8Num21z1">
    <w:name w:val="WW8Num21z1"/>
    <w:rsid w:val="00A0555F"/>
  </w:style>
  <w:style w:type="character" w:customStyle="1" w:styleId="WW8Num21z2">
    <w:name w:val="WW8Num21z2"/>
    <w:rsid w:val="00A0555F"/>
  </w:style>
  <w:style w:type="character" w:customStyle="1" w:styleId="WW8Num21z3">
    <w:name w:val="WW8Num21z3"/>
    <w:rsid w:val="00A0555F"/>
  </w:style>
  <w:style w:type="character" w:customStyle="1" w:styleId="WW8Num21z4">
    <w:name w:val="WW8Num21z4"/>
    <w:rsid w:val="00A0555F"/>
  </w:style>
  <w:style w:type="character" w:customStyle="1" w:styleId="WW8Num21z5">
    <w:name w:val="WW8Num21z5"/>
    <w:rsid w:val="00A0555F"/>
  </w:style>
  <w:style w:type="character" w:customStyle="1" w:styleId="WW8Num21z6">
    <w:name w:val="WW8Num21z6"/>
    <w:rsid w:val="00A0555F"/>
  </w:style>
  <w:style w:type="character" w:customStyle="1" w:styleId="WW8Num21z7">
    <w:name w:val="WW8Num21z7"/>
    <w:rsid w:val="00A0555F"/>
  </w:style>
  <w:style w:type="character" w:customStyle="1" w:styleId="WW8Num21z8">
    <w:name w:val="WW8Num21z8"/>
    <w:rsid w:val="00A0555F"/>
  </w:style>
  <w:style w:type="character" w:customStyle="1" w:styleId="WW8Num22z0">
    <w:name w:val="WW8Num22z0"/>
    <w:rsid w:val="00A0555F"/>
    <w:rPr>
      <w:rFonts w:hint="default"/>
    </w:rPr>
  </w:style>
  <w:style w:type="character" w:customStyle="1" w:styleId="WW8Num22z1">
    <w:name w:val="WW8Num22z1"/>
    <w:rsid w:val="00A0555F"/>
  </w:style>
  <w:style w:type="character" w:customStyle="1" w:styleId="WW8Num22z2">
    <w:name w:val="WW8Num22z2"/>
    <w:rsid w:val="00A0555F"/>
  </w:style>
  <w:style w:type="character" w:customStyle="1" w:styleId="WW8Num22z3">
    <w:name w:val="WW8Num22z3"/>
    <w:rsid w:val="00A0555F"/>
  </w:style>
  <w:style w:type="character" w:customStyle="1" w:styleId="WW8Num22z4">
    <w:name w:val="WW8Num22z4"/>
    <w:rsid w:val="00A0555F"/>
  </w:style>
  <w:style w:type="character" w:customStyle="1" w:styleId="WW8Num22z5">
    <w:name w:val="WW8Num22z5"/>
    <w:rsid w:val="00A0555F"/>
  </w:style>
  <w:style w:type="character" w:customStyle="1" w:styleId="WW8Num22z6">
    <w:name w:val="WW8Num22z6"/>
    <w:rsid w:val="00A0555F"/>
  </w:style>
  <w:style w:type="character" w:customStyle="1" w:styleId="WW8Num22z7">
    <w:name w:val="WW8Num22z7"/>
    <w:rsid w:val="00A0555F"/>
  </w:style>
  <w:style w:type="character" w:customStyle="1" w:styleId="WW8Num22z8">
    <w:name w:val="WW8Num22z8"/>
    <w:rsid w:val="00A0555F"/>
  </w:style>
  <w:style w:type="character" w:customStyle="1" w:styleId="WW8Num23z0">
    <w:name w:val="WW8Num23z0"/>
    <w:rsid w:val="00A0555F"/>
    <w:rPr>
      <w:rFonts w:hint="default"/>
    </w:rPr>
  </w:style>
  <w:style w:type="character" w:customStyle="1" w:styleId="WW8Num23z1">
    <w:name w:val="WW8Num23z1"/>
    <w:rsid w:val="00A0555F"/>
    <w:rPr>
      <w:rFonts w:ascii="Courier New" w:hAnsi="Courier New" w:cs="Courier New" w:hint="default"/>
    </w:rPr>
  </w:style>
  <w:style w:type="character" w:customStyle="1" w:styleId="WW8Num23z2">
    <w:name w:val="WW8Num23z2"/>
    <w:rsid w:val="00A0555F"/>
    <w:rPr>
      <w:rFonts w:ascii="Wingdings" w:hAnsi="Wingdings" w:cs="Wingdings" w:hint="default"/>
    </w:rPr>
  </w:style>
  <w:style w:type="character" w:customStyle="1" w:styleId="WW8Num23z3">
    <w:name w:val="WW8Num23z3"/>
    <w:rsid w:val="00A0555F"/>
    <w:rPr>
      <w:rFonts w:ascii="Symbol" w:hAnsi="Symbol" w:cs="Symbol" w:hint="default"/>
    </w:rPr>
  </w:style>
  <w:style w:type="character" w:customStyle="1" w:styleId="WW8Num24z0">
    <w:name w:val="WW8Num24z0"/>
    <w:rsid w:val="00A0555F"/>
    <w:rPr>
      <w:rFonts w:hint="default"/>
    </w:rPr>
  </w:style>
  <w:style w:type="character" w:customStyle="1" w:styleId="WW8Num24z1">
    <w:name w:val="WW8Num24z1"/>
    <w:rsid w:val="00A0555F"/>
  </w:style>
  <w:style w:type="character" w:customStyle="1" w:styleId="WW8Num24z2">
    <w:name w:val="WW8Num24z2"/>
    <w:rsid w:val="00A0555F"/>
  </w:style>
  <w:style w:type="character" w:customStyle="1" w:styleId="WW8Num24z3">
    <w:name w:val="WW8Num24z3"/>
    <w:rsid w:val="00A0555F"/>
  </w:style>
  <w:style w:type="character" w:customStyle="1" w:styleId="WW8Num24z4">
    <w:name w:val="WW8Num24z4"/>
    <w:rsid w:val="00A0555F"/>
  </w:style>
  <w:style w:type="character" w:customStyle="1" w:styleId="WW8Num24z5">
    <w:name w:val="WW8Num24z5"/>
    <w:rsid w:val="00A0555F"/>
  </w:style>
  <w:style w:type="character" w:customStyle="1" w:styleId="WW8Num24z6">
    <w:name w:val="WW8Num24z6"/>
    <w:rsid w:val="00A0555F"/>
  </w:style>
  <w:style w:type="character" w:customStyle="1" w:styleId="WW8Num24z7">
    <w:name w:val="WW8Num24z7"/>
    <w:rsid w:val="00A0555F"/>
  </w:style>
  <w:style w:type="character" w:customStyle="1" w:styleId="WW8Num24z8">
    <w:name w:val="WW8Num24z8"/>
    <w:rsid w:val="00A0555F"/>
  </w:style>
  <w:style w:type="character" w:customStyle="1" w:styleId="WW8Num25z0">
    <w:name w:val="WW8Num25z0"/>
    <w:rsid w:val="00A0555F"/>
    <w:rPr>
      <w:rFonts w:hint="default"/>
    </w:rPr>
  </w:style>
  <w:style w:type="character" w:customStyle="1" w:styleId="WW8Num25z1">
    <w:name w:val="WW8Num25z1"/>
    <w:rsid w:val="00A0555F"/>
  </w:style>
  <w:style w:type="character" w:customStyle="1" w:styleId="WW8Num25z2">
    <w:name w:val="WW8Num25z2"/>
    <w:rsid w:val="00A0555F"/>
  </w:style>
  <w:style w:type="character" w:customStyle="1" w:styleId="WW8Num25z3">
    <w:name w:val="WW8Num25z3"/>
    <w:rsid w:val="00A0555F"/>
  </w:style>
  <w:style w:type="character" w:customStyle="1" w:styleId="WW8Num25z4">
    <w:name w:val="WW8Num25z4"/>
    <w:rsid w:val="00A0555F"/>
  </w:style>
  <w:style w:type="character" w:customStyle="1" w:styleId="WW8Num25z5">
    <w:name w:val="WW8Num25z5"/>
    <w:rsid w:val="00A0555F"/>
  </w:style>
  <w:style w:type="character" w:customStyle="1" w:styleId="WW8Num25z6">
    <w:name w:val="WW8Num25z6"/>
    <w:rsid w:val="00A0555F"/>
  </w:style>
  <w:style w:type="character" w:customStyle="1" w:styleId="WW8Num25z7">
    <w:name w:val="WW8Num25z7"/>
    <w:rsid w:val="00A0555F"/>
  </w:style>
  <w:style w:type="character" w:customStyle="1" w:styleId="WW8Num25z8">
    <w:name w:val="WW8Num25z8"/>
    <w:rsid w:val="00A0555F"/>
  </w:style>
  <w:style w:type="character" w:customStyle="1" w:styleId="WW8Num26z0">
    <w:name w:val="WW8Num26z0"/>
    <w:rsid w:val="00A0555F"/>
    <w:rPr>
      <w:rFonts w:hint="default"/>
    </w:rPr>
  </w:style>
  <w:style w:type="character" w:customStyle="1" w:styleId="WW8Num26z1">
    <w:name w:val="WW8Num26z1"/>
    <w:rsid w:val="00A0555F"/>
  </w:style>
  <w:style w:type="character" w:customStyle="1" w:styleId="WW8Num26z2">
    <w:name w:val="WW8Num26z2"/>
    <w:rsid w:val="00A0555F"/>
  </w:style>
  <w:style w:type="character" w:customStyle="1" w:styleId="WW8Num26z3">
    <w:name w:val="WW8Num26z3"/>
    <w:rsid w:val="00A0555F"/>
  </w:style>
  <w:style w:type="character" w:customStyle="1" w:styleId="WW8Num26z4">
    <w:name w:val="WW8Num26z4"/>
    <w:rsid w:val="00A0555F"/>
  </w:style>
  <w:style w:type="character" w:customStyle="1" w:styleId="WW8Num26z5">
    <w:name w:val="WW8Num26z5"/>
    <w:rsid w:val="00A0555F"/>
  </w:style>
  <w:style w:type="character" w:customStyle="1" w:styleId="WW8Num26z6">
    <w:name w:val="WW8Num26z6"/>
    <w:rsid w:val="00A0555F"/>
  </w:style>
  <w:style w:type="character" w:customStyle="1" w:styleId="WW8Num26z7">
    <w:name w:val="WW8Num26z7"/>
    <w:rsid w:val="00A0555F"/>
  </w:style>
  <w:style w:type="character" w:customStyle="1" w:styleId="WW8Num26z8">
    <w:name w:val="WW8Num26z8"/>
    <w:rsid w:val="00A0555F"/>
  </w:style>
  <w:style w:type="character" w:customStyle="1" w:styleId="WW8Num27z0">
    <w:name w:val="WW8Num27z0"/>
    <w:rsid w:val="00A0555F"/>
    <w:rPr>
      <w:rFonts w:hint="default"/>
    </w:rPr>
  </w:style>
  <w:style w:type="character" w:customStyle="1" w:styleId="WW8Num27z1">
    <w:name w:val="WW8Num27z1"/>
    <w:rsid w:val="00A0555F"/>
  </w:style>
  <w:style w:type="character" w:customStyle="1" w:styleId="WW8Num27z2">
    <w:name w:val="WW8Num27z2"/>
    <w:rsid w:val="00A0555F"/>
  </w:style>
  <w:style w:type="character" w:customStyle="1" w:styleId="WW8Num27z3">
    <w:name w:val="WW8Num27z3"/>
    <w:rsid w:val="00A0555F"/>
  </w:style>
  <w:style w:type="character" w:customStyle="1" w:styleId="WW8Num27z4">
    <w:name w:val="WW8Num27z4"/>
    <w:rsid w:val="00A0555F"/>
  </w:style>
  <w:style w:type="character" w:customStyle="1" w:styleId="WW8Num27z5">
    <w:name w:val="WW8Num27z5"/>
    <w:rsid w:val="00A0555F"/>
  </w:style>
  <w:style w:type="character" w:customStyle="1" w:styleId="WW8Num27z6">
    <w:name w:val="WW8Num27z6"/>
    <w:rsid w:val="00A0555F"/>
  </w:style>
  <w:style w:type="character" w:customStyle="1" w:styleId="WW8Num27z7">
    <w:name w:val="WW8Num27z7"/>
    <w:rsid w:val="00A0555F"/>
  </w:style>
  <w:style w:type="character" w:customStyle="1" w:styleId="WW8Num27z8">
    <w:name w:val="WW8Num27z8"/>
    <w:rsid w:val="00A0555F"/>
  </w:style>
  <w:style w:type="character" w:customStyle="1" w:styleId="WW8Num28z0">
    <w:name w:val="WW8Num28z0"/>
    <w:rsid w:val="00A0555F"/>
    <w:rPr>
      <w:rFonts w:hint="default"/>
    </w:rPr>
  </w:style>
  <w:style w:type="character" w:customStyle="1" w:styleId="WW8Num28z1">
    <w:name w:val="WW8Num28z1"/>
    <w:rsid w:val="00A0555F"/>
  </w:style>
  <w:style w:type="character" w:customStyle="1" w:styleId="WW8Num28z2">
    <w:name w:val="WW8Num28z2"/>
    <w:rsid w:val="00A0555F"/>
  </w:style>
  <w:style w:type="character" w:customStyle="1" w:styleId="WW8Num28z3">
    <w:name w:val="WW8Num28z3"/>
    <w:rsid w:val="00A0555F"/>
  </w:style>
  <w:style w:type="character" w:customStyle="1" w:styleId="WW8Num28z4">
    <w:name w:val="WW8Num28z4"/>
    <w:rsid w:val="00A0555F"/>
  </w:style>
  <w:style w:type="character" w:customStyle="1" w:styleId="WW8Num28z5">
    <w:name w:val="WW8Num28z5"/>
    <w:rsid w:val="00A0555F"/>
  </w:style>
  <w:style w:type="character" w:customStyle="1" w:styleId="WW8Num28z6">
    <w:name w:val="WW8Num28z6"/>
    <w:rsid w:val="00A0555F"/>
  </w:style>
  <w:style w:type="character" w:customStyle="1" w:styleId="WW8Num28z7">
    <w:name w:val="WW8Num28z7"/>
    <w:rsid w:val="00A0555F"/>
  </w:style>
  <w:style w:type="character" w:customStyle="1" w:styleId="WW8Num28z8">
    <w:name w:val="WW8Num28z8"/>
    <w:rsid w:val="00A0555F"/>
  </w:style>
  <w:style w:type="character" w:customStyle="1" w:styleId="WW8Num29z0">
    <w:name w:val="WW8Num29z0"/>
    <w:rsid w:val="00A0555F"/>
    <w:rPr>
      <w:rFonts w:hint="default"/>
    </w:rPr>
  </w:style>
  <w:style w:type="character" w:customStyle="1" w:styleId="WW8Num29z1">
    <w:name w:val="WW8Num29z1"/>
    <w:rsid w:val="00A0555F"/>
  </w:style>
  <w:style w:type="character" w:customStyle="1" w:styleId="WW8Num29z2">
    <w:name w:val="WW8Num29z2"/>
    <w:rsid w:val="00A0555F"/>
  </w:style>
  <w:style w:type="character" w:customStyle="1" w:styleId="WW8Num29z3">
    <w:name w:val="WW8Num29z3"/>
    <w:rsid w:val="00A0555F"/>
  </w:style>
  <w:style w:type="character" w:customStyle="1" w:styleId="WW8Num29z4">
    <w:name w:val="WW8Num29z4"/>
    <w:rsid w:val="00A0555F"/>
  </w:style>
  <w:style w:type="character" w:customStyle="1" w:styleId="WW8Num29z5">
    <w:name w:val="WW8Num29z5"/>
    <w:rsid w:val="00A0555F"/>
  </w:style>
  <w:style w:type="character" w:customStyle="1" w:styleId="WW8Num29z6">
    <w:name w:val="WW8Num29z6"/>
    <w:rsid w:val="00A0555F"/>
  </w:style>
  <w:style w:type="character" w:customStyle="1" w:styleId="WW8Num29z7">
    <w:name w:val="WW8Num29z7"/>
    <w:rsid w:val="00A0555F"/>
  </w:style>
  <w:style w:type="character" w:customStyle="1" w:styleId="WW8Num29z8">
    <w:name w:val="WW8Num29z8"/>
    <w:rsid w:val="00A0555F"/>
  </w:style>
  <w:style w:type="character" w:customStyle="1" w:styleId="WW8Num30z0">
    <w:name w:val="WW8Num30z0"/>
    <w:rsid w:val="00A0555F"/>
    <w:rPr>
      <w:rFonts w:hint="default"/>
    </w:rPr>
  </w:style>
  <w:style w:type="character" w:customStyle="1" w:styleId="WW8Num30z1">
    <w:name w:val="WW8Num30z1"/>
    <w:rsid w:val="00A0555F"/>
  </w:style>
  <w:style w:type="character" w:customStyle="1" w:styleId="WW8Num30z2">
    <w:name w:val="WW8Num30z2"/>
    <w:rsid w:val="00A0555F"/>
  </w:style>
  <w:style w:type="character" w:customStyle="1" w:styleId="WW8Num30z3">
    <w:name w:val="WW8Num30z3"/>
    <w:rsid w:val="00A0555F"/>
  </w:style>
  <w:style w:type="character" w:customStyle="1" w:styleId="WW8Num30z4">
    <w:name w:val="WW8Num30z4"/>
    <w:rsid w:val="00A0555F"/>
  </w:style>
  <w:style w:type="character" w:customStyle="1" w:styleId="WW8Num30z5">
    <w:name w:val="WW8Num30z5"/>
    <w:rsid w:val="00A0555F"/>
  </w:style>
  <w:style w:type="character" w:customStyle="1" w:styleId="WW8Num30z6">
    <w:name w:val="WW8Num30z6"/>
    <w:rsid w:val="00A0555F"/>
  </w:style>
  <w:style w:type="character" w:customStyle="1" w:styleId="WW8Num30z7">
    <w:name w:val="WW8Num30z7"/>
    <w:rsid w:val="00A0555F"/>
  </w:style>
  <w:style w:type="character" w:customStyle="1" w:styleId="WW8Num30z8">
    <w:name w:val="WW8Num30z8"/>
    <w:rsid w:val="00A0555F"/>
  </w:style>
  <w:style w:type="character" w:customStyle="1" w:styleId="WW8Num31z0">
    <w:name w:val="WW8Num31z0"/>
    <w:rsid w:val="00A0555F"/>
  </w:style>
  <w:style w:type="character" w:customStyle="1" w:styleId="WW8Num31z1">
    <w:name w:val="WW8Num31z1"/>
    <w:rsid w:val="00A0555F"/>
  </w:style>
  <w:style w:type="character" w:customStyle="1" w:styleId="WW8Num31z2">
    <w:name w:val="WW8Num31z2"/>
    <w:rsid w:val="00A0555F"/>
  </w:style>
  <w:style w:type="character" w:customStyle="1" w:styleId="WW8Num31z3">
    <w:name w:val="WW8Num31z3"/>
    <w:rsid w:val="00A0555F"/>
  </w:style>
  <w:style w:type="character" w:customStyle="1" w:styleId="WW8Num31z4">
    <w:name w:val="WW8Num31z4"/>
    <w:rsid w:val="00A0555F"/>
  </w:style>
  <w:style w:type="character" w:customStyle="1" w:styleId="WW8Num31z5">
    <w:name w:val="WW8Num31z5"/>
    <w:rsid w:val="00A0555F"/>
  </w:style>
  <w:style w:type="character" w:customStyle="1" w:styleId="WW8Num31z6">
    <w:name w:val="WW8Num31z6"/>
    <w:rsid w:val="00A0555F"/>
  </w:style>
  <w:style w:type="character" w:customStyle="1" w:styleId="WW8Num31z7">
    <w:name w:val="WW8Num31z7"/>
    <w:rsid w:val="00A0555F"/>
  </w:style>
  <w:style w:type="character" w:customStyle="1" w:styleId="WW8Num31z8">
    <w:name w:val="WW8Num31z8"/>
    <w:rsid w:val="00A0555F"/>
  </w:style>
  <w:style w:type="character" w:customStyle="1" w:styleId="WW8Num32z0">
    <w:name w:val="WW8Num32z0"/>
    <w:rsid w:val="00A0555F"/>
    <w:rPr>
      <w:rFonts w:hint="default"/>
    </w:rPr>
  </w:style>
  <w:style w:type="character" w:customStyle="1" w:styleId="WW8Num32z1">
    <w:name w:val="WW8Num32z1"/>
    <w:rsid w:val="00A0555F"/>
  </w:style>
  <w:style w:type="character" w:customStyle="1" w:styleId="WW8Num32z2">
    <w:name w:val="WW8Num32z2"/>
    <w:rsid w:val="00A0555F"/>
  </w:style>
  <w:style w:type="character" w:customStyle="1" w:styleId="WW8Num32z3">
    <w:name w:val="WW8Num32z3"/>
    <w:rsid w:val="00A0555F"/>
  </w:style>
  <w:style w:type="character" w:customStyle="1" w:styleId="WW8Num32z4">
    <w:name w:val="WW8Num32z4"/>
    <w:rsid w:val="00A0555F"/>
  </w:style>
  <w:style w:type="character" w:customStyle="1" w:styleId="WW8Num32z5">
    <w:name w:val="WW8Num32z5"/>
    <w:rsid w:val="00A0555F"/>
  </w:style>
  <w:style w:type="character" w:customStyle="1" w:styleId="WW8Num32z6">
    <w:name w:val="WW8Num32z6"/>
    <w:rsid w:val="00A0555F"/>
  </w:style>
  <w:style w:type="character" w:customStyle="1" w:styleId="WW8Num32z7">
    <w:name w:val="WW8Num32z7"/>
    <w:rsid w:val="00A0555F"/>
  </w:style>
  <w:style w:type="character" w:customStyle="1" w:styleId="WW8Num32z8">
    <w:name w:val="WW8Num32z8"/>
    <w:rsid w:val="00A0555F"/>
  </w:style>
  <w:style w:type="character" w:customStyle="1" w:styleId="WW8Num33z0">
    <w:name w:val="WW8Num33z0"/>
    <w:rsid w:val="00A0555F"/>
  </w:style>
  <w:style w:type="character" w:customStyle="1" w:styleId="WW8Num33z1">
    <w:name w:val="WW8Num33z1"/>
    <w:rsid w:val="00A0555F"/>
  </w:style>
  <w:style w:type="character" w:customStyle="1" w:styleId="WW8Num33z2">
    <w:name w:val="WW8Num33z2"/>
    <w:rsid w:val="00A0555F"/>
  </w:style>
  <w:style w:type="character" w:customStyle="1" w:styleId="WW8Num33z3">
    <w:name w:val="WW8Num33z3"/>
    <w:rsid w:val="00A0555F"/>
  </w:style>
  <w:style w:type="character" w:customStyle="1" w:styleId="WW8Num33z4">
    <w:name w:val="WW8Num33z4"/>
    <w:rsid w:val="00A0555F"/>
  </w:style>
  <w:style w:type="character" w:customStyle="1" w:styleId="WW8Num33z5">
    <w:name w:val="WW8Num33z5"/>
    <w:rsid w:val="00A0555F"/>
  </w:style>
  <w:style w:type="character" w:customStyle="1" w:styleId="WW8Num33z6">
    <w:name w:val="WW8Num33z6"/>
    <w:rsid w:val="00A0555F"/>
  </w:style>
  <w:style w:type="character" w:customStyle="1" w:styleId="WW8Num33z7">
    <w:name w:val="WW8Num33z7"/>
    <w:rsid w:val="00A0555F"/>
  </w:style>
  <w:style w:type="character" w:customStyle="1" w:styleId="WW8Num33z8">
    <w:name w:val="WW8Num33z8"/>
    <w:rsid w:val="00A0555F"/>
  </w:style>
  <w:style w:type="character" w:customStyle="1" w:styleId="WW8Num34z0">
    <w:name w:val="WW8Num34z0"/>
    <w:rsid w:val="00A0555F"/>
    <w:rPr>
      <w:rFonts w:hint="default"/>
    </w:rPr>
  </w:style>
  <w:style w:type="character" w:customStyle="1" w:styleId="WW8Num34z1">
    <w:name w:val="WW8Num34z1"/>
    <w:rsid w:val="00A0555F"/>
  </w:style>
  <w:style w:type="character" w:customStyle="1" w:styleId="WW8Num34z2">
    <w:name w:val="WW8Num34z2"/>
    <w:rsid w:val="00A0555F"/>
  </w:style>
  <w:style w:type="character" w:customStyle="1" w:styleId="WW8Num34z3">
    <w:name w:val="WW8Num34z3"/>
    <w:rsid w:val="00A0555F"/>
  </w:style>
  <w:style w:type="character" w:customStyle="1" w:styleId="WW8Num34z4">
    <w:name w:val="WW8Num34z4"/>
    <w:rsid w:val="00A0555F"/>
  </w:style>
  <w:style w:type="character" w:customStyle="1" w:styleId="WW8Num34z5">
    <w:name w:val="WW8Num34z5"/>
    <w:rsid w:val="00A0555F"/>
  </w:style>
  <w:style w:type="character" w:customStyle="1" w:styleId="WW8Num34z6">
    <w:name w:val="WW8Num34z6"/>
    <w:rsid w:val="00A0555F"/>
  </w:style>
  <w:style w:type="character" w:customStyle="1" w:styleId="WW8Num34z7">
    <w:name w:val="WW8Num34z7"/>
    <w:rsid w:val="00A0555F"/>
  </w:style>
  <w:style w:type="character" w:customStyle="1" w:styleId="WW8Num34z8">
    <w:name w:val="WW8Num34z8"/>
    <w:rsid w:val="00A0555F"/>
  </w:style>
  <w:style w:type="character" w:customStyle="1" w:styleId="WW8Num35z0">
    <w:name w:val="WW8Num35z0"/>
    <w:rsid w:val="00A0555F"/>
    <w:rPr>
      <w:rFonts w:hint="default"/>
    </w:rPr>
  </w:style>
  <w:style w:type="character" w:customStyle="1" w:styleId="WW8Num35z1">
    <w:name w:val="WW8Num35z1"/>
    <w:rsid w:val="00A0555F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A0555F"/>
  </w:style>
  <w:style w:type="character" w:customStyle="1" w:styleId="WW8Num35z3">
    <w:name w:val="WW8Num35z3"/>
    <w:rsid w:val="00A0555F"/>
  </w:style>
  <w:style w:type="character" w:customStyle="1" w:styleId="WW8Num35z4">
    <w:name w:val="WW8Num35z4"/>
    <w:rsid w:val="00A0555F"/>
  </w:style>
  <w:style w:type="character" w:customStyle="1" w:styleId="WW8Num35z5">
    <w:name w:val="WW8Num35z5"/>
    <w:rsid w:val="00A0555F"/>
  </w:style>
  <w:style w:type="character" w:customStyle="1" w:styleId="WW8Num35z6">
    <w:name w:val="WW8Num35z6"/>
    <w:rsid w:val="00A0555F"/>
  </w:style>
  <w:style w:type="character" w:customStyle="1" w:styleId="WW8Num35z7">
    <w:name w:val="WW8Num35z7"/>
    <w:rsid w:val="00A0555F"/>
  </w:style>
  <w:style w:type="character" w:customStyle="1" w:styleId="WW8Num35z8">
    <w:name w:val="WW8Num35z8"/>
    <w:rsid w:val="00A0555F"/>
  </w:style>
  <w:style w:type="character" w:customStyle="1" w:styleId="WW8Num36z0">
    <w:name w:val="WW8Num36z0"/>
    <w:rsid w:val="00A0555F"/>
    <w:rPr>
      <w:rFonts w:hint="default"/>
    </w:rPr>
  </w:style>
  <w:style w:type="character" w:customStyle="1" w:styleId="WW8Num36z1">
    <w:name w:val="WW8Num36z1"/>
    <w:rsid w:val="00A0555F"/>
  </w:style>
  <w:style w:type="character" w:customStyle="1" w:styleId="WW8Num36z2">
    <w:name w:val="WW8Num36z2"/>
    <w:rsid w:val="00A0555F"/>
  </w:style>
  <w:style w:type="character" w:customStyle="1" w:styleId="WW8Num36z3">
    <w:name w:val="WW8Num36z3"/>
    <w:rsid w:val="00A0555F"/>
  </w:style>
  <w:style w:type="character" w:customStyle="1" w:styleId="WW8Num36z4">
    <w:name w:val="WW8Num36z4"/>
    <w:rsid w:val="00A0555F"/>
  </w:style>
  <w:style w:type="character" w:customStyle="1" w:styleId="WW8Num36z5">
    <w:name w:val="WW8Num36z5"/>
    <w:rsid w:val="00A0555F"/>
  </w:style>
  <w:style w:type="character" w:customStyle="1" w:styleId="WW8Num36z6">
    <w:name w:val="WW8Num36z6"/>
    <w:rsid w:val="00A0555F"/>
  </w:style>
  <w:style w:type="character" w:customStyle="1" w:styleId="WW8Num36z7">
    <w:name w:val="WW8Num36z7"/>
    <w:rsid w:val="00A0555F"/>
  </w:style>
  <w:style w:type="character" w:customStyle="1" w:styleId="WW8Num36z8">
    <w:name w:val="WW8Num36z8"/>
    <w:rsid w:val="00A0555F"/>
  </w:style>
  <w:style w:type="character" w:customStyle="1" w:styleId="WW8Num37z0">
    <w:name w:val="WW8Num37z0"/>
    <w:rsid w:val="00A0555F"/>
    <w:rPr>
      <w:rFonts w:hint="default"/>
    </w:rPr>
  </w:style>
  <w:style w:type="character" w:customStyle="1" w:styleId="WW8Num37z1">
    <w:name w:val="WW8Num37z1"/>
    <w:rsid w:val="00A0555F"/>
  </w:style>
  <w:style w:type="character" w:customStyle="1" w:styleId="WW8Num37z2">
    <w:name w:val="WW8Num37z2"/>
    <w:rsid w:val="00A0555F"/>
  </w:style>
  <w:style w:type="character" w:customStyle="1" w:styleId="WW8Num37z3">
    <w:name w:val="WW8Num37z3"/>
    <w:rsid w:val="00A0555F"/>
  </w:style>
  <w:style w:type="character" w:customStyle="1" w:styleId="WW8Num37z4">
    <w:name w:val="WW8Num37z4"/>
    <w:rsid w:val="00A0555F"/>
  </w:style>
  <w:style w:type="character" w:customStyle="1" w:styleId="WW8Num37z5">
    <w:name w:val="WW8Num37z5"/>
    <w:rsid w:val="00A0555F"/>
  </w:style>
  <w:style w:type="character" w:customStyle="1" w:styleId="WW8Num37z6">
    <w:name w:val="WW8Num37z6"/>
    <w:rsid w:val="00A0555F"/>
  </w:style>
  <w:style w:type="character" w:customStyle="1" w:styleId="WW8Num37z7">
    <w:name w:val="WW8Num37z7"/>
    <w:rsid w:val="00A0555F"/>
  </w:style>
  <w:style w:type="character" w:customStyle="1" w:styleId="WW8Num37z8">
    <w:name w:val="WW8Num37z8"/>
    <w:rsid w:val="00A0555F"/>
  </w:style>
  <w:style w:type="character" w:customStyle="1" w:styleId="WW8Num38z0">
    <w:name w:val="WW8Num38z0"/>
    <w:rsid w:val="00A0555F"/>
    <w:rPr>
      <w:rFonts w:hint="default"/>
    </w:rPr>
  </w:style>
  <w:style w:type="character" w:customStyle="1" w:styleId="WW8Num38z1">
    <w:name w:val="WW8Num38z1"/>
    <w:rsid w:val="00A0555F"/>
  </w:style>
  <w:style w:type="character" w:customStyle="1" w:styleId="WW8Num38z2">
    <w:name w:val="WW8Num38z2"/>
    <w:rsid w:val="00A0555F"/>
  </w:style>
  <w:style w:type="character" w:customStyle="1" w:styleId="WW8Num38z3">
    <w:name w:val="WW8Num38z3"/>
    <w:rsid w:val="00A0555F"/>
  </w:style>
  <w:style w:type="character" w:customStyle="1" w:styleId="WW8Num38z4">
    <w:name w:val="WW8Num38z4"/>
    <w:rsid w:val="00A0555F"/>
  </w:style>
  <w:style w:type="character" w:customStyle="1" w:styleId="WW8Num38z5">
    <w:name w:val="WW8Num38z5"/>
    <w:rsid w:val="00A0555F"/>
  </w:style>
  <w:style w:type="character" w:customStyle="1" w:styleId="WW8Num38z6">
    <w:name w:val="WW8Num38z6"/>
    <w:rsid w:val="00A0555F"/>
  </w:style>
  <w:style w:type="character" w:customStyle="1" w:styleId="WW8Num38z7">
    <w:name w:val="WW8Num38z7"/>
    <w:rsid w:val="00A0555F"/>
  </w:style>
  <w:style w:type="character" w:customStyle="1" w:styleId="WW8Num38z8">
    <w:name w:val="WW8Num38z8"/>
    <w:rsid w:val="00A0555F"/>
  </w:style>
  <w:style w:type="character" w:customStyle="1" w:styleId="WW8Num39z0">
    <w:name w:val="WW8Num39z0"/>
    <w:rsid w:val="00A0555F"/>
    <w:rPr>
      <w:rFonts w:hint="default"/>
    </w:rPr>
  </w:style>
  <w:style w:type="character" w:customStyle="1" w:styleId="WW8Num39z1">
    <w:name w:val="WW8Num39z1"/>
    <w:rsid w:val="00A0555F"/>
  </w:style>
  <w:style w:type="character" w:customStyle="1" w:styleId="WW8Num39z2">
    <w:name w:val="WW8Num39z2"/>
    <w:rsid w:val="00A0555F"/>
  </w:style>
  <w:style w:type="character" w:customStyle="1" w:styleId="WW8Num39z3">
    <w:name w:val="WW8Num39z3"/>
    <w:rsid w:val="00A0555F"/>
  </w:style>
  <w:style w:type="character" w:customStyle="1" w:styleId="WW8Num39z4">
    <w:name w:val="WW8Num39z4"/>
    <w:rsid w:val="00A0555F"/>
  </w:style>
  <w:style w:type="character" w:customStyle="1" w:styleId="WW8Num39z5">
    <w:name w:val="WW8Num39z5"/>
    <w:rsid w:val="00A0555F"/>
  </w:style>
  <w:style w:type="character" w:customStyle="1" w:styleId="WW8Num39z6">
    <w:name w:val="WW8Num39z6"/>
    <w:rsid w:val="00A0555F"/>
  </w:style>
  <w:style w:type="character" w:customStyle="1" w:styleId="WW8Num39z7">
    <w:name w:val="WW8Num39z7"/>
    <w:rsid w:val="00A0555F"/>
  </w:style>
  <w:style w:type="character" w:customStyle="1" w:styleId="WW8Num39z8">
    <w:name w:val="WW8Num39z8"/>
    <w:rsid w:val="00A0555F"/>
  </w:style>
  <w:style w:type="character" w:customStyle="1" w:styleId="WW8Num40z0">
    <w:name w:val="WW8Num40z0"/>
    <w:rsid w:val="00A0555F"/>
    <w:rPr>
      <w:rFonts w:hint="default"/>
    </w:rPr>
  </w:style>
  <w:style w:type="character" w:customStyle="1" w:styleId="WW8Num40z1">
    <w:name w:val="WW8Num40z1"/>
    <w:rsid w:val="00A0555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A0555F"/>
  </w:style>
  <w:style w:type="character" w:customStyle="1" w:styleId="WW8Num40z3">
    <w:name w:val="WW8Num40z3"/>
    <w:rsid w:val="00A0555F"/>
  </w:style>
  <w:style w:type="character" w:customStyle="1" w:styleId="WW8Num40z4">
    <w:name w:val="WW8Num40z4"/>
    <w:rsid w:val="00A0555F"/>
  </w:style>
  <w:style w:type="character" w:customStyle="1" w:styleId="WW8Num40z5">
    <w:name w:val="WW8Num40z5"/>
    <w:rsid w:val="00A0555F"/>
  </w:style>
  <w:style w:type="character" w:customStyle="1" w:styleId="WW8Num40z6">
    <w:name w:val="WW8Num40z6"/>
    <w:rsid w:val="00A0555F"/>
  </w:style>
  <w:style w:type="character" w:customStyle="1" w:styleId="WW8Num40z7">
    <w:name w:val="WW8Num40z7"/>
    <w:rsid w:val="00A0555F"/>
  </w:style>
  <w:style w:type="character" w:customStyle="1" w:styleId="WW8Num40z8">
    <w:name w:val="WW8Num40z8"/>
    <w:rsid w:val="00A0555F"/>
  </w:style>
  <w:style w:type="character" w:customStyle="1" w:styleId="WW8Num41z0">
    <w:name w:val="WW8Num41z0"/>
    <w:rsid w:val="00A0555F"/>
    <w:rPr>
      <w:rFonts w:hint="default"/>
    </w:rPr>
  </w:style>
  <w:style w:type="character" w:customStyle="1" w:styleId="WW8Num41z1">
    <w:name w:val="WW8Num41z1"/>
    <w:rsid w:val="00A0555F"/>
  </w:style>
  <w:style w:type="character" w:customStyle="1" w:styleId="WW8Num41z2">
    <w:name w:val="WW8Num41z2"/>
    <w:rsid w:val="00A0555F"/>
  </w:style>
  <w:style w:type="character" w:customStyle="1" w:styleId="WW8Num41z3">
    <w:name w:val="WW8Num41z3"/>
    <w:rsid w:val="00A0555F"/>
  </w:style>
  <w:style w:type="character" w:customStyle="1" w:styleId="WW8Num41z4">
    <w:name w:val="WW8Num41z4"/>
    <w:rsid w:val="00A0555F"/>
  </w:style>
  <w:style w:type="character" w:customStyle="1" w:styleId="WW8Num41z5">
    <w:name w:val="WW8Num41z5"/>
    <w:rsid w:val="00A0555F"/>
  </w:style>
  <w:style w:type="character" w:customStyle="1" w:styleId="WW8Num41z6">
    <w:name w:val="WW8Num41z6"/>
    <w:rsid w:val="00A0555F"/>
  </w:style>
  <w:style w:type="character" w:customStyle="1" w:styleId="WW8Num41z7">
    <w:name w:val="WW8Num41z7"/>
    <w:rsid w:val="00A0555F"/>
  </w:style>
  <w:style w:type="character" w:customStyle="1" w:styleId="WW8Num41z8">
    <w:name w:val="WW8Num41z8"/>
    <w:rsid w:val="00A0555F"/>
  </w:style>
  <w:style w:type="character" w:customStyle="1" w:styleId="WW8Num42z0">
    <w:name w:val="WW8Num42z0"/>
    <w:rsid w:val="00A0555F"/>
    <w:rPr>
      <w:rFonts w:hint="default"/>
    </w:rPr>
  </w:style>
  <w:style w:type="character" w:customStyle="1" w:styleId="WW8Num42z1">
    <w:name w:val="WW8Num42z1"/>
    <w:rsid w:val="00A0555F"/>
    <w:rPr>
      <w:rFonts w:ascii="Courier New" w:hAnsi="Courier New" w:cs="Courier New" w:hint="default"/>
    </w:rPr>
  </w:style>
  <w:style w:type="character" w:customStyle="1" w:styleId="WW8Num42z2">
    <w:name w:val="WW8Num42z2"/>
    <w:rsid w:val="00A0555F"/>
    <w:rPr>
      <w:rFonts w:ascii="Wingdings" w:hAnsi="Wingdings" w:cs="Wingdings" w:hint="default"/>
    </w:rPr>
  </w:style>
  <w:style w:type="character" w:customStyle="1" w:styleId="WW8Num42z3">
    <w:name w:val="WW8Num42z3"/>
    <w:rsid w:val="00A0555F"/>
    <w:rPr>
      <w:rFonts w:ascii="Symbol" w:hAnsi="Symbol" w:cs="Symbol" w:hint="default"/>
    </w:rPr>
  </w:style>
  <w:style w:type="character" w:customStyle="1" w:styleId="WW8Num43z0">
    <w:name w:val="WW8Num43z0"/>
    <w:rsid w:val="00A0555F"/>
    <w:rPr>
      <w:rFonts w:hint="default"/>
    </w:rPr>
  </w:style>
  <w:style w:type="character" w:customStyle="1" w:styleId="WW8Num43z1">
    <w:name w:val="WW8Num43z1"/>
    <w:rsid w:val="00A0555F"/>
    <w:rPr>
      <w:rFonts w:ascii="Courier New" w:hAnsi="Courier New" w:cs="Courier New" w:hint="default"/>
    </w:rPr>
  </w:style>
  <w:style w:type="character" w:customStyle="1" w:styleId="WW8Num43z2">
    <w:name w:val="WW8Num43z2"/>
    <w:rsid w:val="00A0555F"/>
    <w:rPr>
      <w:rFonts w:ascii="Wingdings" w:hAnsi="Wingdings" w:cs="Wingdings" w:hint="default"/>
    </w:rPr>
  </w:style>
  <w:style w:type="character" w:customStyle="1" w:styleId="WW8Num43z3">
    <w:name w:val="WW8Num43z3"/>
    <w:rsid w:val="00A0555F"/>
    <w:rPr>
      <w:rFonts w:ascii="Symbol" w:hAnsi="Symbol" w:cs="Symbol" w:hint="default"/>
    </w:rPr>
  </w:style>
  <w:style w:type="character" w:customStyle="1" w:styleId="WW8Num44z0">
    <w:name w:val="WW8Num44z0"/>
    <w:rsid w:val="00A0555F"/>
    <w:rPr>
      <w:rFonts w:hint="default"/>
    </w:rPr>
  </w:style>
  <w:style w:type="character" w:customStyle="1" w:styleId="WW8Num44z1">
    <w:name w:val="WW8Num44z1"/>
    <w:rsid w:val="00A0555F"/>
  </w:style>
  <w:style w:type="character" w:customStyle="1" w:styleId="WW8Num44z2">
    <w:name w:val="WW8Num44z2"/>
    <w:rsid w:val="00A0555F"/>
  </w:style>
  <w:style w:type="character" w:customStyle="1" w:styleId="WW8Num44z3">
    <w:name w:val="WW8Num44z3"/>
    <w:rsid w:val="00A0555F"/>
  </w:style>
  <w:style w:type="character" w:customStyle="1" w:styleId="WW8Num44z4">
    <w:name w:val="WW8Num44z4"/>
    <w:rsid w:val="00A0555F"/>
  </w:style>
  <w:style w:type="character" w:customStyle="1" w:styleId="WW8Num44z5">
    <w:name w:val="WW8Num44z5"/>
    <w:rsid w:val="00A0555F"/>
  </w:style>
  <w:style w:type="character" w:customStyle="1" w:styleId="WW8Num44z6">
    <w:name w:val="WW8Num44z6"/>
    <w:rsid w:val="00A0555F"/>
  </w:style>
  <w:style w:type="character" w:customStyle="1" w:styleId="WW8Num44z7">
    <w:name w:val="WW8Num44z7"/>
    <w:rsid w:val="00A0555F"/>
  </w:style>
  <w:style w:type="character" w:customStyle="1" w:styleId="WW8Num44z8">
    <w:name w:val="WW8Num44z8"/>
    <w:rsid w:val="00A0555F"/>
  </w:style>
  <w:style w:type="character" w:customStyle="1" w:styleId="WW8Num45z0">
    <w:name w:val="WW8Num45z0"/>
    <w:rsid w:val="00A0555F"/>
    <w:rPr>
      <w:rFonts w:hint="default"/>
    </w:rPr>
  </w:style>
  <w:style w:type="character" w:customStyle="1" w:styleId="WW8Num45z1">
    <w:name w:val="WW8Num45z1"/>
    <w:rsid w:val="00A0555F"/>
  </w:style>
  <w:style w:type="character" w:customStyle="1" w:styleId="WW8Num45z2">
    <w:name w:val="WW8Num45z2"/>
    <w:rsid w:val="00A0555F"/>
  </w:style>
  <w:style w:type="character" w:customStyle="1" w:styleId="WW8Num45z3">
    <w:name w:val="WW8Num45z3"/>
    <w:rsid w:val="00A0555F"/>
  </w:style>
  <w:style w:type="character" w:customStyle="1" w:styleId="WW8Num45z4">
    <w:name w:val="WW8Num45z4"/>
    <w:rsid w:val="00A0555F"/>
  </w:style>
  <w:style w:type="character" w:customStyle="1" w:styleId="WW8Num45z5">
    <w:name w:val="WW8Num45z5"/>
    <w:rsid w:val="00A0555F"/>
  </w:style>
  <w:style w:type="character" w:customStyle="1" w:styleId="WW8Num45z6">
    <w:name w:val="WW8Num45z6"/>
    <w:rsid w:val="00A0555F"/>
  </w:style>
  <w:style w:type="character" w:customStyle="1" w:styleId="WW8Num45z7">
    <w:name w:val="WW8Num45z7"/>
    <w:rsid w:val="00A0555F"/>
  </w:style>
  <w:style w:type="character" w:customStyle="1" w:styleId="WW8Num45z8">
    <w:name w:val="WW8Num45z8"/>
    <w:rsid w:val="00A0555F"/>
  </w:style>
  <w:style w:type="character" w:customStyle="1" w:styleId="WW8Num46z0">
    <w:name w:val="WW8Num46z0"/>
    <w:rsid w:val="00A0555F"/>
    <w:rPr>
      <w:rFonts w:hint="default"/>
    </w:rPr>
  </w:style>
  <w:style w:type="character" w:customStyle="1" w:styleId="WW8Num46z1">
    <w:name w:val="WW8Num46z1"/>
    <w:rsid w:val="00A0555F"/>
  </w:style>
  <w:style w:type="character" w:customStyle="1" w:styleId="WW8Num46z2">
    <w:name w:val="WW8Num46z2"/>
    <w:rsid w:val="00A0555F"/>
  </w:style>
  <w:style w:type="character" w:customStyle="1" w:styleId="WW8Num46z3">
    <w:name w:val="WW8Num46z3"/>
    <w:rsid w:val="00A0555F"/>
  </w:style>
  <w:style w:type="character" w:customStyle="1" w:styleId="WW8Num46z4">
    <w:name w:val="WW8Num46z4"/>
    <w:rsid w:val="00A0555F"/>
  </w:style>
  <w:style w:type="character" w:customStyle="1" w:styleId="WW8Num46z5">
    <w:name w:val="WW8Num46z5"/>
    <w:rsid w:val="00A0555F"/>
  </w:style>
  <w:style w:type="character" w:customStyle="1" w:styleId="WW8Num46z6">
    <w:name w:val="WW8Num46z6"/>
    <w:rsid w:val="00A0555F"/>
  </w:style>
  <w:style w:type="character" w:customStyle="1" w:styleId="WW8Num46z7">
    <w:name w:val="WW8Num46z7"/>
    <w:rsid w:val="00A0555F"/>
  </w:style>
  <w:style w:type="character" w:customStyle="1" w:styleId="WW8Num46z8">
    <w:name w:val="WW8Num46z8"/>
    <w:rsid w:val="00A0555F"/>
  </w:style>
  <w:style w:type="character" w:customStyle="1" w:styleId="WW8Num47z0">
    <w:name w:val="WW8Num47z0"/>
    <w:rsid w:val="00A0555F"/>
    <w:rPr>
      <w:rFonts w:hint="default"/>
    </w:rPr>
  </w:style>
  <w:style w:type="character" w:customStyle="1" w:styleId="WW8Num47z1">
    <w:name w:val="WW8Num47z1"/>
    <w:rsid w:val="00A0555F"/>
  </w:style>
  <w:style w:type="character" w:customStyle="1" w:styleId="WW8Num47z2">
    <w:name w:val="WW8Num47z2"/>
    <w:rsid w:val="00A0555F"/>
  </w:style>
  <w:style w:type="character" w:customStyle="1" w:styleId="WW8Num47z3">
    <w:name w:val="WW8Num47z3"/>
    <w:rsid w:val="00A0555F"/>
  </w:style>
  <w:style w:type="character" w:customStyle="1" w:styleId="WW8Num47z4">
    <w:name w:val="WW8Num47z4"/>
    <w:rsid w:val="00A0555F"/>
  </w:style>
  <w:style w:type="character" w:customStyle="1" w:styleId="WW8Num47z5">
    <w:name w:val="WW8Num47z5"/>
    <w:rsid w:val="00A0555F"/>
  </w:style>
  <w:style w:type="character" w:customStyle="1" w:styleId="WW8Num47z6">
    <w:name w:val="WW8Num47z6"/>
    <w:rsid w:val="00A0555F"/>
  </w:style>
  <w:style w:type="character" w:customStyle="1" w:styleId="WW8Num47z7">
    <w:name w:val="WW8Num47z7"/>
    <w:rsid w:val="00A0555F"/>
  </w:style>
  <w:style w:type="character" w:customStyle="1" w:styleId="WW8Num47z8">
    <w:name w:val="WW8Num47z8"/>
    <w:rsid w:val="00A0555F"/>
  </w:style>
  <w:style w:type="character" w:customStyle="1" w:styleId="WW8Num48z0">
    <w:name w:val="WW8Num48z0"/>
    <w:rsid w:val="00A0555F"/>
    <w:rPr>
      <w:rFonts w:hint="default"/>
    </w:rPr>
  </w:style>
  <w:style w:type="character" w:customStyle="1" w:styleId="WW8Num48z1">
    <w:name w:val="WW8Num48z1"/>
    <w:rsid w:val="00A0555F"/>
  </w:style>
  <w:style w:type="character" w:customStyle="1" w:styleId="WW8Num48z2">
    <w:name w:val="WW8Num48z2"/>
    <w:rsid w:val="00A0555F"/>
  </w:style>
  <w:style w:type="character" w:customStyle="1" w:styleId="WW8Num48z3">
    <w:name w:val="WW8Num48z3"/>
    <w:rsid w:val="00A0555F"/>
  </w:style>
  <w:style w:type="character" w:customStyle="1" w:styleId="WW8Num48z4">
    <w:name w:val="WW8Num48z4"/>
    <w:rsid w:val="00A0555F"/>
  </w:style>
  <w:style w:type="character" w:customStyle="1" w:styleId="WW8Num48z5">
    <w:name w:val="WW8Num48z5"/>
    <w:rsid w:val="00A0555F"/>
  </w:style>
  <w:style w:type="character" w:customStyle="1" w:styleId="WW8Num48z6">
    <w:name w:val="WW8Num48z6"/>
    <w:rsid w:val="00A0555F"/>
  </w:style>
  <w:style w:type="character" w:customStyle="1" w:styleId="WW8Num48z7">
    <w:name w:val="WW8Num48z7"/>
    <w:rsid w:val="00A0555F"/>
  </w:style>
  <w:style w:type="character" w:customStyle="1" w:styleId="WW8Num48z8">
    <w:name w:val="WW8Num48z8"/>
    <w:rsid w:val="00A0555F"/>
  </w:style>
  <w:style w:type="character" w:customStyle="1" w:styleId="WW8Num49z0">
    <w:name w:val="WW8Num49z0"/>
    <w:rsid w:val="00A0555F"/>
    <w:rPr>
      <w:rFonts w:hint="default"/>
    </w:rPr>
  </w:style>
  <w:style w:type="character" w:customStyle="1" w:styleId="WW8Num49z1">
    <w:name w:val="WW8Num49z1"/>
    <w:rsid w:val="00A0555F"/>
  </w:style>
  <w:style w:type="character" w:customStyle="1" w:styleId="WW8Num49z2">
    <w:name w:val="WW8Num49z2"/>
    <w:rsid w:val="00A0555F"/>
  </w:style>
  <w:style w:type="character" w:customStyle="1" w:styleId="WW8Num49z3">
    <w:name w:val="WW8Num49z3"/>
    <w:rsid w:val="00A0555F"/>
  </w:style>
  <w:style w:type="character" w:customStyle="1" w:styleId="WW8Num49z4">
    <w:name w:val="WW8Num49z4"/>
    <w:rsid w:val="00A0555F"/>
  </w:style>
  <w:style w:type="character" w:customStyle="1" w:styleId="WW8Num49z5">
    <w:name w:val="WW8Num49z5"/>
    <w:rsid w:val="00A0555F"/>
  </w:style>
  <w:style w:type="character" w:customStyle="1" w:styleId="WW8Num49z6">
    <w:name w:val="WW8Num49z6"/>
    <w:rsid w:val="00A0555F"/>
  </w:style>
  <w:style w:type="character" w:customStyle="1" w:styleId="WW8Num49z7">
    <w:name w:val="WW8Num49z7"/>
    <w:rsid w:val="00A0555F"/>
  </w:style>
  <w:style w:type="character" w:customStyle="1" w:styleId="WW8Num49z8">
    <w:name w:val="WW8Num49z8"/>
    <w:rsid w:val="00A0555F"/>
  </w:style>
  <w:style w:type="character" w:customStyle="1" w:styleId="WW8Num50z0">
    <w:name w:val="WW8Num50z0"/>
    <w:rsid w:val="00A0555F"/>
    <w:rPr>
      <w:rFonts w:hint="default"/>
    </w:rPr>
  </w:style>
  <w:style w:type="character" w:customStyle="1" w:styleId="WW8Num50z1">
    <w:name w:val="WW8Num50z1"/>
    <w:rsid w:val="00A0555F"/>
    <w:rPr>
      <w:rFonts w:ascii="Courier New" w:hAnsi="Courier New" w:cs="Courier New" w:hint="default"/>
    </w:rPr>
  </w:style>
  <w:style w:type="character" w:customStyle="1" w:styleId="WW8Num50z2">
    <w:name w:val="WW8Num50z2"/>
    <w:rsid w:val="00A0555F"/>
    <w:rPr>
      <w:rFonts w:ascii="Wingdings" w:hAnsi="Wingdings" w:cs="Wingdings" w:hint="default"/>
    </w:rPr>
  </w:style>
  <w:style w:type="character" w:customStyle="1" w:styleId="WW8Num50z3">
    <w:name w:val="WW8Num50z3"/>
    <w:rsid w:val="00A0555F"/>
    <w:rPr>
      <w:rFonts w:ascii="Symbol" w:hAnsi="Symbol" w:cs="Symbol" w:hint="default"/>
    </w:rPr>
  </w:style>
  <w:style w:type="character" w:customStyle="1" w:styleId="WW8Num51z0">
    <w:name w:val="WW8Num51z0"/>
    <w:rsid w:val="00A0555F"/>
  </w:style>
  <w:style w:type="character" w:customStyle="1" w:styleId="WW8Num51z1">
    <w:name w:val="WW8Num51z1"/>
    <w:rsid w:val="00A0555F"/>
  </w:style>
  <w:style w:type="character" w:customStyle="1" w:styleId="WW8Num51z2">
    <w:name w:val="WW8Num51z2"/>
    <w:rsid w:val="00A0555F"/>
  </w:style>
  <w:style w:type="character" w:customStyle="1" w:styleId="WW8Num51z3">
    <w:name w:val="WW8Num51z3"/>
    <w:rsid w:val="00A0555F"/>
  </w:style>
  <w:style w:type="character" w:customStyle="1" w:styleId="WW8Num51z4">
    <w:name w:val="WW8Num51z4"/>
    <w:rsid w:val="00A0555F"/>
  </w:style>
  <w:style w:type="character" w:customStyle="1" w:styleId="WW8Num51z5">
    <w:name w:val="WW8Num51z5"/>
    <w:rsid w:val="00A0555F"/>
  </w:style>
  <w:style w:type="character" w:customStyle="1" w:styleId="WW8Num51z6">
    <w:name w:val="WW8Num51z6"/>
    <w:rsid w:val="00A0555F"/>
  </w:style>
  <w:style w:type="character" w:customStyle="1" w:styleId="WW8Num51z7">
    <w:name w:val="WW8Num51z7"/>
    <w:rsid w:val="00A0555F"/>
  </w:style>
  <w:style w:type="character" w:customStyle="1" w:styleId="WW8Num51z8">
    <w:name w:val="WW8Num51z8"/>
    <w:rsid w:val="00A0555F"/>
  </w:style>
  <w:style w:type="character" w:customStyle="1" w:styleId="WW8Num52z0">
    <w:name w:val="WW8Num52z0"/>
    <w:rsid w:val="00A0555F"/>
  </w:style>
  <w:style w:type="character" w:customStyle="1" w:styleId="WW8Num52z1">
    <w:name w:val="WW8Num52z1"/>
    <w:rsid w:val="00A0555F"/>
  </w:style>
  <w:style w:type="character" w:customStyle="1" w:styleId="WW8Num52z2">
    <w:name w:val="WW8Num52z2"/>
    <w:rsid w:val="00A0555F"/>
  </w:style>
  <w:style w:type="character" w:customStyle="1" w:styleId="WW8Num52z3">
    <w:name w:val="WW8Num52z3"/>
    <w:rsid w:val="00A0555F"/>
  </w:style>
  <w:style w:type="character" w:customStyle="1" w:styleId="WW8Num52z4">
    <w:name w:val="WW8Num52z4"/>
    <w:rsid w:val="00A0555F"/>
  </w:style>
  <w:style w:type="character" w:customStyle="1" w:styleId="WW8Num52z5">
    <w:name w:val="WW8Num52z5"/>
    <w:rsid w:val="00A0555F"/>
  </w:style>
  <w:style w:type="character" w:customStyle="1" w:styleId="WW8Num52z6">
    <w:name w:val="WW8Num52z6"/>
    <w:rsid w:val="00A0555F"/>
  </w:style>
  <w:style w:type="character" w:customStyle="1" w:styleId="WW8Num52z7">
    <w:name w:val="WW8Num52z7"/>
    <w:rsid w:val="00A0555F"/>
  </w:style>
  <w:style w:type="character" w:customStyle="1" w:styleId="WW8Num52z8">
    <w:name w:val="WW8Num52z8"/>
    <w:rsid w:val="00A0555F"/>
  </w:style>
  <w:style w:type="character" w:customStyle="1" w:styleId="WW8Num53z0">
    <w:name w:val="WW8Num53z0"/>
    <w:rsid w:val="00A0555F"/>
  </w:style>
  <w:style w:type="character" w:customStyle="1" w:styleId="WW8Num53z1">
    <w:name w:val="WW8Num53z1"/>
    <w:rsid w:val="00A0555F"/>
  </w:style>
  <w:style w:type="character" w:customStyle="1" w:styleId="WW8Num53z2">
    <w:name w:val="WW8Num53z2"/>
    <w:rsid w:val="00A0555F"/>
  </w:style>
  <w:style w:type="character" w:customStyle="1" w:styleId="WW8Num53z3">
    <w:name w:val="WW8Num53z3"/>
    <w:rsid w:val="00A0555F"/>
  </w:style>
  <w:style w:type="character" w:customStyle="1" w:styleId="WW8Num53z4">
    <w:name w:val="WW8Num53z4"/>
    <w:rsid w:val="00A0555F"/>
  </w:style>
  <w:style w:type="character" w:customStyle="1" w:styleId="WW8Num53z5">
    <w:name w:val="WW8Num53z5"/>
    <w:rsid w:val="00A0555F"/>
  </w:style>
  <w:style w:type="character" w:customStyle="1" w:styleId="WW8Num53z6">
    <w:name w:val="WW8Num53z6"/>
    <w:rsid w:val="00A0555F"/>
  </w:style>
  <w:style w:type="character" w:customStyle="1" w:styleId="WW8Num53z7">
    <w:name w:val="WW8Num53z7"/>
    <w:rsid w:val="00A0555F"/>
  </w:style>
  <w:style w:type="character" w:customStyle="1" w:styleId="WW8Num53z8">
    <w:name w:val="WW8Num53z8"/>
    <w:rsid w:val="00A0555F"/>
  </w:style>
  <w:style w:type="character" w:customStyle="1" w:styleId="WW8Num54z0">
    <w:name w:val="WW8Num54z0"/>
    <w:rsid w:val="00A0555F"/>
    <w:rPr>
      <w:rFonts w:hint="default"/>
    </w:rPr>
  </w:style>
  <w:style w:type="character" w:customStyle="1" w:styleId="WW8Num54z1">
    <w:name w:val="WW8Num54z1"/>
    <w:rsid w:val="00A0555F"/>
  </w:style>
  <w:style w:type="character" w:customStyle="1" w:styleId="WW8Num54z2">
    <w:name w:val="WW8Num54z2"/>
    <w:rsid w:val="00A0555F"/>
  </w:style>
  <w:style w:type="character" w:customStyle="1" w:styleId="WW8Num54z3">
    <w:name w:val="WW8Num54z3"/>
    <w:rsid w:val="00A0555F"/>
  </w:style>
  <w:style w:type="character" w:customStyle="1" w:styleId="WW8Num54z4">
    <w:name w:val="WW8Num54z4"/>
    <w:rsid w:val="00A0555F"/>
  </w:style>
  <w:style w:type="character" w:customStyle="1" w:styleId="WW8Num54z5">
    <w:name w:val="WW8Num54z5"/>
    <w:rsid w:val="00A0555F"/>
  </w:style>
  <w:style w:type="character" w:customStyle="1" w:styleId="WW8Num54z6">
    <w:name w:val="WW8Num54z6"/>
    <w:rsid w:val="00A0555F"/>
  </w:style>
  <w:style w:type="character" w:customStyle="1" w:styleId="WW8Num54z7">
    <w:name w:val="WW8Num54z7"/>
    <w:rsid w:val="00A0555F"/>
  </w:style>
  <w:style w:type="character" w:customStyle="1" w:styleId="WW8Num54z8">
    <w:name w:val="WW8Num54z8"/>
    <w:rsid w:val="00A0555F"/>
  </w:style>
  <w:style w:type="character" w:customStyle="1" w:styleId="WW8Num55z0">
    <w:name w:val="WW8Num55z0"/>
    <w:rsid w:val="00A0555F"/>
    <w:rPr>
      <w:rFonts w:hint="default"/>
    </w:rPr>
  </w:style>
  <w:style w:type="character" w:customStyle="1" w:styleId="WW8Num55z1">
    <w:name w:val="WW8Num55z1"/>
    <w:rsid w:val="00A0555F"/>
  </w:style>
  <w:style w:type="character" w:customStyle="1" w:styleId="WW8Num55z2">
    <w:name w:val="WW8Num55z2"/>
    <w:rsid w:val="00A0555F"/>
  </w:style>
  <w:style w:type="character" w:customStyle="1" w:styleId="WW8Num55z3">
    <w:name w:val="WW8Num55z3"/>
    <w:rsid w:val="00A0555F"/>
  </w:style>
  <w:style w:type="character" w:customStyle="1" w:styleId="WW8Num55z4">
    <w:name w:val="WW8Num55z4"/>
    <w:rsid w:val="00A0555F"/>
  </w:style>
  <w:style w:type="character" w:customStyle="1" w:styleId="WW8Num55z5">
    <w:name w:val="WW8Num55z5"/>
    <w:rsid w:val="00A0555F"/>
  </w:style>
  <w:style w:type="character" w:customStyle="1" w:styleId="WW8Num55z6">
    <w:name w:val="WW8Num55z6"/>
    <w:rsid w:val="00A0555F"/>
  </w:style>
  <w:style w:type="character" w:customStyle="1" w:styleId="WW8Num55z7">
    <w:name w:val="WW8Num55z7"/>
    <w:rsid w:val="00A0555F"/>
  </w:style>
  <w:style w:type="character" w:customStyle="1" w:styleId="WW8Num55z8">
    <w:name w:val="WW8Num55z8"/>
    <w:rsid w:val="00A0555F"/>
  </w:style>
  <w:style w:type="character" w:customStyle="1" w:styleId="WW8Num56z0">
    <w:name w:val="WW8Num56z0"/>
    <w:rsid w:val="00A0555F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A0555F"/>
  </w:style>
  <w:style w:type="character" w:customStyle="1" w:styleId="WW8Num56z2">
    <w:name w:val="WW8Num56z2"/>
    <w:rsid w:val="00A0555F"/>
  </w:style>
  <w:style w:type="character" w:customStyle="1" w:styleId="WW8Num56z3">
    <w:name w:val="WW8Num56z3"/>
    <w:rsid w:val="00A0555F"/>
  </w:style>
  <w:style w:type="character" w:customStyle="1" w:styleId="WW8Num56z4">
    <w:name w:val="WW8Num56z4"/>
    <w:rsid w:val="00A0555F"/>
  </w:style>
  <w:style w:type="character" w:customStyle="1" w:styleId="WW8Num56z5">
    <w:name w:val="WW8Num56z5"/>
    <w:rsid w:val="00A0555F"/>
  </w:style>
  <w:style w:type="character" w:customStyle="1" w:styleId="WW8Num56z6">
    <w:name w:val="WW8Num56z6"/>
    <w:rsid w:val="00A0555F"/>
  </w:style>
  <w:style w:type="character" w:customStyle="1" w:styleId="WW8Num56z7">
    <w:name w:val="WW8Num56z7"/>
    <w:rsid w:val="00A0555F"/>
  </w:style>
  <w:style w:type="character" w:customStyle="1" w:styleId="WW8Num56z8">
    <w:name w:val="WW8Num56z8"/>
    <w:rsid w:val="00A0555F"/>
  </w:style>
  <w:style w:type="character" w:customStyle="1" w:styleId="WW8Num57z0">
    <w:name w:val="WW8Num57z0"/>
    <w:rsid w:val="00A0555F"/>
  </w:style>
  <w:style w:type="character" w:customStyle="1" w:styleId="WW8Num57z1">
    <w:name w:val="WW8Num57z1"/>
    <w:rsid w:val="00A0555F"/>
  </w:style>
  <w:style w:type="character" w:customStyle="1" w:styleId="WW8Num57z2">
    <w:name w:val="WW8Num57z2"/>
    <w:rsid w:val="00A0555F"/>
  </w:style>
  <w:style w:type="character" w:customStyle="1" w:styleId="WW8Num57z3">
    <w:name w:val="WW8Num57z3"/>
    <w:rsid w:val="00A0555F"/>
  </w:style>
  <w:style w:type="character" w:customStyle="1" w:styleId="WW8Num57z4">
    <w:name w:val="WW8Num57z4"/>
    <w:rsid w:val="00A0555F"/>
  </w:style>
  <w:style w:type="character" w:customStyle="1" w:styleId="WW8Num57z5">
    <w:name w:val="WW8Num57z5"/>
    <w:rsid w:val="00A0555F"/>
  </w:style>
  <w:style w:type="character" w:customStyle="1" w:styleId="WW8Num57z6">
    <w:name w:val="WW8Num57z6"/>
    <w:rsid w:val="00A0555F"/>
  </w:style>
  <w:style w:type="character" w:customStyle="1" w:styleId="WW8Num57z7">
    <w:name w:val="WW8Num57z7"/>
    <w:rsid w:val="00A0555F"/>
  </w:style>
  <w:style w:type="character" w:customStyle="1" w:styleId="WW8Num57z8">
    <w:name w:val="WW8Num57z8"/>
    <w:rsid w:val="00A0555F"/>
  </w:style>
  <w:style w:type="character" w:customStyle="1" w:styleId="WW8Num58z0">
    <w:name w:val="WW8Num58z0"/>
    <w:rsid w:val="00A0555F"/>
    <w:rPr>
      <w:rFonts w:hint="default"/>
    </w:rPr>
  </w:style>
  <w:style w:type="character" w:customStyle="1" w:styleId="WW8Num58z1">
    <w:name w:val="WW8Num58z1"/>
    <w:rsid w:val="00A0555F"/>
  </w:style>
  <w:style w:type="character" w:customStyle="1" w:styleId="WW8Num58z2">
    <w:name w:val="WW8Num58z2"/>
    <w:rsid w:val="00A0555F"/>
  </w:style>
  <w:style w:type="character" w:customStyle="1" w:styleId="WW8Num58z3">
    <w:name w:val="WW8Num58z3"/>
    <w:rsid w:val="00A0555F"/>
  </w:style>
  <w:style w:type="character" w:customStyle="1" w:styleId="WW8Num58z4">
    <w:name w:val="WW8Num58z4"/>
    <w:rsid w:val="00A0555F"/>
  </w:style>
  <w:style w:type="character" w:customStyle="1" w:styleId="WW8Num58z5">
    <w:name w:val="WW8Num58z5"/>
    <w:rsid w:val="00A0555F"/>
  </w:style>
  <w:style w:type="character" w:customStyle="1" w:styleId="WW8Num58z6">
    <w:name w:val="WW8Num58z6"/>
    <w:rsid w:val="00A0555F"/>
  </w:style>
  <w:style w:type="character" w:customStyle="1" w:styleId="WW8Num58z7">
    <w:name w:val="WW8Num58z7"/>
    <w:rsid w:val="00A0555F"/>
  </w:style>
  <w:style w:type="character" w:customStyle="1" w:styleId="WW8Num58z8">
    <w:name w:val="WW8Num58z8"/>
    <w:rsid w:val="00A0555F"/>
  </w:style>
  <w:style w:type="character" w:customStyle="1" w:styleId="WW8Num59z0">
    <w:name w:val="WW8Num59z0"/>
    <w:rsid w:val="00A0555F"/>
    <w:rPr>
      <w:rFonts w:hint="default"/>
    </w:rPr>
  </w:style>
  <w:style w:type="character" w:customStyle="1" w:styleId="WW8Num59z1">
    <w:name w:val="WW8Num59z1"/>
    <w:rsid w:val="00A0555F"/>
  </w:style>
  <w:style w:type="character" w:customStyle="1" w:styleId="WW8Num59z2">
    <w:name w:val="WW8Num59z2"/>
    <w:rsid w:val="00A0555F"/>
  </w:style>
  <w:style w:type="character" w:customStyle="1" w:styleId="WW8Num59z3">
    <w:name w:val="WW8Num59z3"/>
    <w:rsid w:val="00A0555F"/>
  </w:style>
  <w:style w:type="character" w:customStyle="1" w:styleId="WW8Num59z4">
    <w:name w:val="WW8Num59z4"/>
    <w:rsid w:val="00A0555F"/>
  </w:style>
  <w:style w:type="character" w:customStyle="1" w:styleId="WW8Num59z5">
    <w:name w:val="WW8Num59z5"/>
    <w:rsid w:val="00A0555F"/>
  </w:style>
  <w:style w:type="character" w:customStyle="1" w:styleId="WW8Num59z6">
    <w:name w:val="WW8Num59z6"/>
    <w:rsid w:val="00A0555F"/>
  </w:style>
  <w:style w:type="character" w:customStyle="1" w:styleId="WW8Num59z7">
    <w:name w:val="WW8Num59z7"/>
    <w:rsid w:val="00A0555F"/>
  </w:style>
  <w:style w:type="character" w:customStyle="1" w:styleId="WW8Num59z8">
    <w:name w:val="WW8Num59z8"/>
    <w:rsid w:val="00A0555F"/>
  </w:style>
  <w:style w:type="character" w:customStyle="1" w:styleId="WW8Num60z0">
    <w:name w:val="WW8Num60z0"/>
    <w:rsid w:val="00A0555F"/>
    <w:rPr>
      <w:rFonts w:hint="default"/>
    </w:rPr>
  </w:style>
  <w:style w:type="character" w:customStyle="1" w:styleId="WW8Num60z1">
    <w:name w:val="WW8Num60z1"/>
    <w:rsid w:val="00A0555F"/>
    <w:rPr>
      <w:rFonts w:ascii="Courier New" w:hAnsi="Courier New" w:cs="Courier New" w:hint="default"/>
    </w:rPr>
  </w:style>
  <w:style w:type="character" w:customStyle="1" w:styleId="WW8Num60z2">
    <w:name w:val="WW8Num60z2"/>
    <w:rsid w:val="00A0555F"/>
    <w:rPr>
      <w:rFonts w:ascii="Wingdings" w:hAnsi="Wingdings" w:cs="Wingdings" w:hint="default"/>
    </w:rPr>
  </w:style>
  <w:style w:type="character" w:customStyle="1" w:styleId="WW8Num60z3">
    <w:name w:val="WW8Num60z3"/>
    <w:rsid w:val="00A0555F"/>
    <w:rPr>
      <w:rFonts w:ascii="Symbol" w:hAnsi="Symbol" w:cs="Symbol" w:hint="default"/>
    </w:rPr>
  </w:style>
  <w:style w:type="character" w:customStyle="1" w:styleId="WW8Num61z0">
    <w:name w:val="WW8Num61z0"/>
    <w:rsid w:val="00A0555F"/>
    <w:rPr>
      <w:rFonts w:hint="default"/>
    </w:rPr>
  </w:style>
  <w:style w:type="character" w:customStyle="1" w:styleId="WW8Num61z1">
    <w:name w:val="WW8Num61z1"/>
    <w:rsid w:val="00A0555F"/>
  </w:style>
  <w:style w:type="character" w:customStyle="1" w:styleId="WW8Num61z2">
    <w:name w:val="WW8Num61z2"/>
    <w:rsid w:val="00A0555F"/>
  </w:style>
  <w:style w:type="character" w:customStyle="1" w:styleId="WW8Num61z3">
    <w:name w:val="WW8Num61z3"/>
    <w:rsid w:val="00A0555F"/>
  </w:style>
  <w:style w:type="character" w:customStyle="1" w:styleId="WW8Num61z4">
    <w:name w:val="WW8Num61z4"/>
    <w:rsid w:val="00A0555F"/>
  </w:style>
  <w:style w:type="character" w:customStyle="1" w:styleId="WW8Num61z5">
    <w:name w:val="WW8Num61z5"/>
    <w:rsid w:val="00A0555F"/>
  </w:style>
  <w:style w:type="character" w:customStyle="1" w:styleId="WW8Num61z6">
    <w:name w:val="WW8Num61z6"/>
    <w:rsid w:val="00A0555F"/>
  </w:style>
  <w:style w:type="character" w:customStyle="1" w:styleId="WW8Num61z7">
    <w:name w:val="WW8Num61z7"/>
    <w:rsid w:val="00A0555F"/>
  </w:style>
  <w:style w:type="character" w:customStyle="1" w:styleId="WW8Num61z8">
    <w:name w:val="WW8Num61z8"/>
    <w:rsid w:val="00A0555F"/>
  </w:style>
  <w:style w:type="character" w:customStyle="1" w:styleId="WW8Num62z0">
    <w:name w:val="WW8Num62z0"/>
    <w:rsid w:val="00A0555F"/>
  </w:style>
  <w:style w:type="character" w:customStyle="1" w:styleId="WW8Num62z1">
    <w:name w:val="WW8Num62z1"/>
    <w:rsid w:val="00A0555F"/>
  </w:style>
  <w:style w:type="character" w:customStyle="1" w:styleId="WW8Num62z2">
    <w:name w:val="WW8Num62z2"/>
    <w:rsid w:val="00A0555F"/>
  </w:style>
  <w:style w:type="character" w:customStyle="1" w:styleId="WW8Num62z3">
    <w:name w:val="WW8Num62z3"/>
    <w:rsid w:val="00A0555F"/>
  </w:style>
  <w:style w:type="character" w:customStyle="1" w:styleId="WW8Num62z4">
    <w:name w:val="WW8Num62z4"/>
    <w:rsid w:val="00A0555F"/>
  </w:style>
  <w:style w:type="character" w:customStyle="1" w:styleId="WW8Num62z5">
    <w:name w:val="WW8Num62z5"/>
    <w:rsid w:val="00A0555F"/>
  </w:style>
  <w:style w:type="character" w:customStyle="1" w:styleId="WW8Num62z6">
    <w:name w:val="WW8Num62z6"/>
    <w:rsid w:val="00A0555F"/>
  </w:style>
  <w:style w:type="character" w:customStyle="1" w:styleId="WW8Num62z7">
    <w:name w:val="WW8Num62z7"/>
    <w:rsid w:val="00A0555F"/>
  </w:style>
  <w:style w:type="character" w:customStyle="1" w:styleId="WW8Num62z8">
    <w:name w:val="WW8Num62z8"/>
    <w:rsid w:val="00A0555F"/>
  </w:style>
  <w:style w:type="character" w:customStyle="1" w:styleId="WW8Num63z0">
    <w:name w:val="WW8Num63z0"/>
    <w:rsid w:val="00A0555F"/>
    <w:rPr>
      <w:rFonts w:hint="default"/>
    </w:rPr>
  </w:style>
  <w:style w:type="character" w:customStyle="1" w:styleId="WW8Num63z1">
    <w:name w:val="WW8Num63z1"/>
    <w:rsid w:val="00A0555F"/>
  </w:style>
  <w:style w:type="character" w:customStyle="1" w:styleId="WW8Num63z2">
    <w:name w:val="WW8Num63z2"/>
    <w:rsid w:val="00A0555F"/>
  </w:style>
  <w:style w:type="character" w:customStyle="1" w:styleId="WW8Num63z3">
    <w:name w:val="WW8Num63z3"/>
    <w:rsid w:val="00A0555F"/>
  </w:style>
  <w:style w:type="character" w:customStyle="1" w:styleId="WW8Num63z4">
    <w:name w:val="WW8Num63z4"/>
    <w:rsid w:val="00A0555F"/>
  </w:style>
  <w:style w:type="character" w:customStyle="1" w:styleId="WW8Num63z5">
    <w:name w:val="WW8Num63z5"/>
    <w:rsid w:val="00A0555F"/>
  </w:style>
  <w:style w:type="character" w:customStyle="1" w:styleId="WW8Num63z6">
    <w:name w:val="WW8Num63z6"/>
    <w:rsid w:val="00A0555F"/>
  </w:style>
  <w:style w:type="character" w:customStyle="1" w:styleId="WW8Num63z7">
    <w:name w:val="WW8Num63z7"/>
    <w:rsid w:val="00A0555F"/>
  </w:style>
  <w:style w:type="character" w:customStyle="1" w:styleId="WW8Num63z8">
    <w:name w:val="WW8Num63z8"/>
    <w:rsid w:val="00A0555F"/>
  </w:style>
  <w:style w:type="character" w:customStyle="1" w:styleId="WW8Num64z0">
    <w:name w:val="WW8Num64z0"/>
    <w:rsid w:val="00A0555F"/>
    <w:rPr>
      <w:rFonts w:hint="default"/>
    </w:rPr>
  </w:style>
  <w:style w:type="character" w:customStyle="1" w:styleId="WW8Num64z1">
    <w:name w:val="WW8Num64z1"/>
    <w:rsid w:val="00A0555F"/>
  </w:style>
  <w:style w:type="character" w:customStyle="1" w:styleId="WW8Num64z2">
    <w:name w:val="WW8Num64z2"/>
    <w:rsid w:val="00A0555F"/>
  </w:style>
  <w:style w:type="character" w:customStyle="1" w:styleId="WW8Num64z3">
    <w:name w:val="WW8Num64z3"/>
    <w:rsid w:val="00A0555F"/>
  </w:style>
  <w:style w:type="character" w:customStyle="1" w:styleId="WW8Num64z4">
    <w:name w:val="WW8Num64z4"/>
    <w:rsid w:val="00A0555F"/>
  </w:style>
  <w:style w:type="character" w:customStyle="1" w:styleId="WW8Num64z5">
    <w:name w:val="WW8Num64z5"/>
    <w:rsid w:val="00A0555F"/>
  </w:style>
  <w:style w:type="character" w:customStyle="1" w:styleId="WW8Num64z6">
    <w:name w:val="WW8Num64z6"/>
    <w:rsid w:val="00A0555F"/>
  </w:style>
  <w:style w:type="character" w:customStyle="1" w:styleId="WW8Num64z7">
    <w:name w:val="WW8Num64z7"/>
    <w:rsid w:val="00A0555F"/>
  </w:style>
  <w:style w:type="character" w:customStyle="1" w:styleId="WW8Num64z8">
    <w:name w:val="WW8Num64z8"/>
    <w:rsid w:val="00A0555F"/>
  </w:style>
  <w:style w:type="character" w:customStyle="1" w:styleId="WW8Num65z0">
    <w:name w:val="WW8Num65z0"/>
    <w:rsid w:val="00A0555F"/>
    <w:rPr>
      <w:rFonts w:hint="default"/>
    </w:rPr>
  </w:style>
  <w:style w:type="character" w:customStyle="1" w:styleId="WW8Num65z1">
    <w:name w:val="WW8Num65z1"/>
    <w:rsid w:val="00A0555F"/>
  </w:style>
  <w:style w:type="character" w:customStyle="1" w:styleId="WW8Num65z2">
    <w:name w:val="WW8Num65z2"/>
    <w:rsid w:val="00A0555F"/>
  </w:style>
  <w:style w:type="character" w:customStyle="1" w:styleId="WW8Num65z3">
    <w:name w:val="WW8Num65z3"/>
    <w:rsid w:val="00A0555F"/>
  </w:style>
  <w:style w:type="character" w:customStyle="1" w:styleId="WW8Num65z4">
    <w:name w:val="WW8Num65z4"/>
    <w:rsid w:val="00A0555F"/>
  </w:style>
  <w:style w:type="character" w:customStyle="1" w:styleId="WW8Num65z5">
    <w:name w:val="WW8Num65z5"/>
    <w:rsid w:val="00A0555F"/>
  </w:style>
  <w:style w:type="character" w:customStyle="1" w:styleId="WW8Num65z6">
    <w:name w:val="WW8Num65z6"/>
    <w:rsid w:val="00A0555F"/>
  </w:style>
  <w:style w:type="character" w:customStyle="1" w:styleId="WW8Num65z7">
    <w:name w:val="WW8Num65z7"/>
    <w:rsid w:val="00A0555F"/>
  </w:style>
  <w:style w:type="character" w:customStyle="1" w:styleId="WW8Num65z8">
    <w:name w:val="WW8Num65z8"/>
    <w:rsid w:val="00A0555F"/>
  </w:style>
  <w:style w:type="character" w:customStyle="1" w:styleId="WW8Num66z0">
    <w:name w:val="WW8Num66z0"/>
    <w:rsid w:val="00A0555F"/>
  </w:style>
  <w:style w:type="character" w:customStyle="1" w:styleId="WW8Num66z1">
    <w:name w:val="WW8Num66z1"/>
    <w:rsid w:val="00A0555F"/>
  </w:style>
  <w:style w:type="character" w:customStyle="1" w:styleId="WW8Num66z2">
    <w:name w:val="WW8Num66z2"/>
    <w:rsid w:val="00A0555F"/>
  </w:style>
  <w:style w:type="character" w:customStyle="1" w:styleId="WW8Num66z3">
    <w:name w:val="WW8Num66z3"/>
    <w:rsid w:val="00A0555F"/>
  </w:style>
  <w:style w:type="character" w:customStyle="1" w:styleId="WW8Num66z4">
    <w:name w:val="WW8Num66z4"/>
    <w:rsid w:val="00A0555F"/>
  </w:style>
  <w:style w:type="character" w:customStyle="1" w:styleId="WW8Num66z5">
    <w:name w:val="WW8Num66z5"/>
    <w:rsid w:val="00A0555F"/>
  </w:style>
  <w:style w:type="character" w:customStyle="1" w:styleId="WW8Num66z6">
    <w:name w:val="WW8Num66z6"/>
    <w:rsid w:val="00A0555F"/>
  </w:style>
  <w:style w:type="character" w:customStyle="1" w:styleId="WW8Num66z7">
    <w:name w:val="WW8Num66z7"/>
    <w:rsid w:val="00A0555F"/>
  </w:style>
  <w:style w:type="character" w:customStyle="1" w:styleId="WW8Num66z8">
    <w:name w:val="WW8Num66z8"/>
    <w:rsid w:val="00A0555F"/>
  </w:style>
  <w:style w:type="character" w:customStyle="1" w:styleId="WW8Num67z0">
    <w:name w:val="WW8Num67z0"/>
    <w:rsid w:val="00A0555F"/>
    <w:rPr>
      <w:rFonts w:hint="default"/>
    </w:rPr>
  </w:style>
  <w:style w:type="character" w:customStyle="1" w:styleId="WW8Num67z1">
    <w:name w:val="WW8Num67z1"/>
    <w:rsid w:val="00A0555F"/>
    <w:rPr>
      <w:rFonts w:ascii="Courier New" w:hAnsi="Courier New" w:cs="Courier New" w:hint="default"/>
    </w:rPr>
  </w:style>
  <w:style w:type="character" w:customStyle="1" w:styleId="WW8Num67z2">
    <w:name w:val="WW8Num67z2"/>
    <w:rsid w:val="00A0555F"/>
    <w:rPr>
      <w:rFonts w:ascii="Wingdings" w:hAnsi="Wingdings" w:cs="Wingdings" w:hint="default"/>
    </w:rPr>
  </w:style>
  <w:style w:type="character" w:customStyle="1" w:styleId="WW8Num67z3">
    <w:name w:val="WW8Num67z3"/>
    <w:rsid w:val="00A0555F"/>
    <w:rPr>
      <w:rFonts w:ascii="Symbol" w:hAnsi="Symbol" w:cs="Symbol" w:hint="default"/>
    </w:rPr>
  </w:style>
  <w:style w:type="character" w:customStyle="1" w:styleId="WW8Num68z0">
    <w:name w:val="WW8Num68z0"/>
    <w:rsid w:val="00A0555F"/>
    <w:rPr>
      <w:rFonts w:hint="default"/>
    </w:rPr>
  </w:style>
  <w:style w:type="character" w:customStyle="1" w:styleId="WW8Num68z1">
    <w:name w:val="WW8Num68z1"/>
    <w:rsid w:val="00A0555F"/>
  </w:style>
  <w:style w:type="character" w:customStyle="1" w:styleId="WW8Num68z2">
    <w:name w:val="WW8Num68z2"/>
    <w:rsid w:val="00A0555F"/>
  </w:style>
  <w:style w:type="character" w:customStyle="1" w:styleId="WW8Num68z3">
    <w:name w:val="WW8Num68z3"/>
    <w:rsid w:val="00A0555F"/>
  </w:style>
  <w:style w:type="character" w:customStyle="1" w:styleId="WW8Num68z4">
    <w:name w:val="WW8Num68z4"/>
    <w:rsid w:val="00A0555F"/>
  </w:style>
  <w:style w:type="character" w:customStyle="1" w:styleId="WW8Num68z5">
    <w:name w:val="WW8Num68z5"/>
    <w:rsid w:val="00A0555F"/>
  </w:style>
  <w:style w:type="character" w:customStyle="1" w:styleId="WW8Num68z6">
    <w:name w:val="WW8Num68z6"/>
    <w:rsid w:val="00A0555F"/>
  </w:style>
  <w:style w:type="character" w:customStyle="1" w:styleId="WW8Num68z7">
    <w:name w:val="WW8Num68z7"/>
    <w:rsid w:val="00A0555F"/>
  </w:style>
  <w:style w:type="character" w:customStyle="1" w:styleId="WW8Num68z8">
    <w:name w:val="WW8Num68z8"/>
    <w:rsid w:val="00A0555F"/>
  </w:style>
  <w:style w:type="character" w:customStyle="1" w:styleId="WW8Num69z0">
    <w:name w:val="WW8Num69z0"/>
    <w:rsid w:val="00A0555F"/>
    <w:rPr>
      <w:rFonts w:hint="default"/>
    </w:rPr>
  </w:style>
  <w:style w:type="character" w:customStyle="1" w:styleId="WW8Num69z1">
    <w:name w:val="WW8Num69z1"/>
    <w:rsid w:val="00A0555F"/>
  </w:style>
  <w:style w:type="character" w:customStyle="1" w:styleId="WW8Num69z2">
    <w:name w:val="WW8Num69z2"/>
    <w:rsid w:val="00A0555F"/>
  </w:style>
  <w:style w:type="character" w:customStyle="1" w:styleId="WW8Num69z3">
    <w:name w:val="WW8Num69z3"/>
    <w:rsid w:val="00A0555F"/>
  </w:style>
  <w:style w:type="character" w:customStyle="1" w:styleId="WW8Num69z4">
    <w:name w:val="WW8Num69z4"/>
    <w:rsid w:val="00A0555F"/>
  </w:style>
  <w:style w:type="character" w:customStyle="1" w:styleId="WW8Num69z5">
    <w:name w:val="WW8Num69z5"/>
    <w:rsid w:val="00A0555F"/>
  </w:style>
  <w:style w:type="character" w:customStyle="1" w:styleId="WW8Num69z6">
    <w:name w:val="WW8Num69z6"/>
    <w:rsid w:val="00A0555F"/>
  </w:style>
  <w:style w:type="character" w:customStyle="1" w:styleId="WW8Num69z7">
    <w:name w:val="WW8Num69z7"/>
    <w:rsid w:val="00A0555F"/>
  </w:style>
  <w:style w:type="character" w:customStyle="1" w:styleId="WW8Num69z8">
    <w:name w:val="WW8Num69z8"/>
    <w:rsid w:val="00A0555F"/>
  </w:style>
  <w:style w:type="character" w:customStyle="1" w:styleId="WW8Num70z0">
    <w:name w:val="WW8Num70z0"/>
    <w:rsid w:val="00A0555F"/>
    <w:rPr>
      <w:rFonts w:hint="default"/>
    </w:rPr>
  </w:style>
  <w:style w:type="character" w:customStyle="1" w:styleId="WW8Num70z1">
    <w:name w:val="WW8Num70z1"/>
    <w:rsid w:val="00A0555F"/>
  </w:style>
  <w:style w:type="character" w:customStyle="1" w:styleId="WW8Num70z2">
    <w:name w:val="WW8Num70z2"/>
    <w:rsid w:val="00A0555F"/>
  </w:style>
  <w:style w:type="character" w:customStyle="1" w:styleId="WW8Num70z3">
    <w:name w:val="WW8Num70z3"/>
    <w:rsid w:val="00A0555F"/>
  </w:style>
  <w:style w:type="character" w:customStyle="1" w:styleId="WW8Num70z4">
    <w:name w:val="WW8Num70z4"/>
    <w:rsid w:val="00A0555F"/>
  </w:style>
  <w:style w:type="character" w:customStyle="1" w:styleId="WW8Num70z5">
    <w:name w:val="WW8Num70z5"/>
    <w:rsid w:val="00A0555F"/>
  </w:style>
  <w:style w:type="character" w:customStyle="1" w:styleId="WW8Num70z6">
    <w:name w:val="WW8Num70z6"/>
    <w:rsid w:val="00A0555F"/>
  </w:style>
  <w:style w:type="character" w:customStyle="1" w:styleId="WW8Num70z7">
    <w:name w:val="WW8Num70z7"/>
    <w:rsid w:val="00A0555F"/>
  </w:style>
  <w:style w:type="character" w:customStyle="1" w:styleId="WW8Num70z8">
    <w:name w:val="WW8Num70z8"/>
    <w:rsid w:val="00A0555F"/>
  </w:style>
  <w:style w:type="character" w:customStyle="1" w:styleId="WW8Num71z0">
    <w:name w:val="WW8Num71z0"/>
    <w:rsid w:val="00A0555F"/>
  </w:style>
  <w:style w:type="character" w:customStyle="1" w:styleId="WW8Num71z1">
    <w:name w:val="WW8Num71z1"/>
    <w:rsid w:val="00A0555F"/>
  </w:style>
  <w:style w:type="character" w:customStyle="1" w:styleId="WW8Num71z2">
    <w:name w:val="WW8Num71z2"/>
    <w:rsid w:val="00A0555F"/>
  </w:style>
  <w:style w:type="character" w:customStyle="1" w:styleId="WW8Num71z3">
    <w:name w:val="WW8Num71z3"/>
    <w:rsid w:val="00A0555F"/>
  </w:style>
  <w:style w:type="character" w:customStyle="1" w:styleId="WW8Num71z4">
    <w:name w:val="WW8Num71z4"/>
    <w:rsid w:val="00A0555F"/>
  </w:style>
  <w:style w:type="character" w:customStyle="1" w:styleId="WW8Num71z5">
    <w:name w:val="WW8Num71z5"/>
    <w:rsid w:val="00A0555F"/>
  </w:style>
  <w:style w:type="character" w:customStyle="1" w:styleId="WW8Num71z6">
    <w:name w:val="WW8Num71z6"/>
    <w:rsid w:val="00A0555F"/>
  </w:style>
  <w:style w:type="character" w:customStyle="1" w:styleId="WW8Num71z7">
    <w:name w:val="WW8Num71z7"/>
    <w:rsid w:val="00A0555F"/>
  </w:style>
  <w:style w:type="character" w:customStyle="1" w:styleId="WW8Num71z8">
    <w:name w:val="WW8Num71z8"/>
    <w:rsid w:val="00A0555F"/>
  </w:style>
  <w:style w:type="character" w:customStyle="1" w:styleId="WW8Num72z0">
    <w:name w:val="WW8Num72z0"/>
    <w:rsid w:val="00A0555F"/>
    <w:rPr>
      <w:rFonts w:hint="default"/>
    </w:rPr>
  </w:style>
  <w:style w:type="character" w:customStyle="1" w:styleId="WW8Num72z1">
    <w:name w:val="WW8Num72z1"/>
    <w:rsid w:val="00A0555F"/>
  </w:style>
  <w:style w:type="character" w:customStyle="1" w:styleId="WW8Num72z2">
    <w:name w:val="WW8Num72z2"/>
    <w:rsid w:val="00A0555F"/>
  </w:style>
  <w:style w:type="character" w:customStyle="1" w:styleId="WW8Num72z3">
    <w:name w:val="WW8Num72z3"/>
    <w:rsid w:val="00A0555F"/>
  </w:style>
  <w:style w:type="character" w:customStyle="1" w:styleId="WW8Num72z4">
    <w:name w:val="WW8Num72z4"/>
    <w:rsid w:val="00A0555F"/>
  </w:style>
  <w:style w:type="character" w:customStyle="1" w:styleId="WW8Num72z5">
    <w:name w:val="WW8Num72z5"/>
    <w:rsid w:val="00A0555F"/>
  </w:style>
  <w:style w:type="character" w:customStyle="1" w:styleId="WW8Num72z6">
    <w:name w:val="WW8Num72z6"/>
    <w:rsid w:val="00A0555F"/>
  </w:style>
  <w:style w:type="character" w:customStyle="1" w:styleId="WW8Num72z7">
    <w:name w:val="WW8Num72z7"/>
    <w:rsid w:val="00A0555F"/>
  </w:style>
  <w:style w:type="character" w:customStyle="1" w:styleId="WW8Num72z8">
    <w:name w:val="WW8Num72z8"/>
    <w:rsid w:val="00A0555F"/>
  </w:style>
  <w:style w:type="character" w:customStyle="1" w:styleId="Domylnaczcionkaakapitu1">
    <w:name w:val="Domyślna czcionka akapitu1"/>
    <w:rsid w:val="00A0555F"/>
  </w:style>
  <w:style w:type="character" w:customStyle="1" w:styleId="TekstdymkaZnak">
    <w:name w:val="Tekst dymka Znak"/>
    <w:rsid w:val="00A0555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A0555F"/>
    <w:rPr>
      <w:sz w:val="24"/>
      <w:szCs w:val="24"/>
    </w:rPr>
  </w:style>
  <w:style w:type="character" w:customStyle="1" w:styleId="StopkaZnak">
    <w:name w:val="Stopka Znak"/>
    <w:rsid w:val="00A0555F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A055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0555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055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0555F"/>
    <w:rPr>
      <w:rFonts w:cs="Arial"/>
    </w:rPr>
  </w:style>
  <w:style w:type="paragraph" w:styleId="Legenda">
    <w:name w:val="caption"/>
    <w:basedOn w:val="Normalny"/>
    <w:qFormat/>
    <w:rsid w:val="00A0555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0555F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A0555F"/>
    <w:pPr>
      <w:ind w:firstLine="708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55F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Tekstdymka">
    <w:name w:val="Balloon Text"/>
    <w:basedOn w:val="Normalny"/>
    <w:link w:val="TekstdymkaZnak1"/>
    <w:rsid w:val="00A055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A0555F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qFormat/>
    <w:rsid w:val="00A0555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qFormat/>
    <w:rsid w:val="00A0555F"/>
    <w:pPr>
      <w:ind w:left="720"/>
      <w:contextualSpacing/>
    </w:pPr>
  </w:style>
  <w:style w:type="paragraph" w:styleId="Nagwek">
    <w:name w:val="header"/>
    <w:basedOn w:val="Normalny"/>
    <w:link w:val="NagwekZnak1"/>
    <w:rsid w:val="00A0555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055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A0555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055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0555F"/>
    <w:pPr>
      <w:suppressLineNumbers/>
    </w:pPr>
  </w:style>
  <w:style w:type="paragraph" w:customStyle="1" w:styleId="Nagwektabeli">
    <w:name w:val="Nagłówek tabeli"/>
    <w:basedOn w:val="Zawartotabeli"/>
    <w:rsid w:val="00A0555F"/>
    <w:pPr>
      <w:jc w:val="center"/>
    </w:pPr>
    <w:rPr>
      <w:b/>
      <w:bCs/>
    </w:rPr>
  </w:style>
  <w:style w:type="paragraph" w:customStyle="1" w:styleId="Standard">
    <w:name w:val="Standard"/>
    <w:rsid w:val="00A055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654F-5708-4054-A2ED-FD89923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29</Pages>
  <Words>6525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2021-09-10T06:51:00Z</dcterms:created>
  <dcterms:modified xsi:type="dcterms:W3CDTF">2023-09-18T07:24:00Z</dcterms:modified>
</cp:coreProperties>
</file>